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2639E" w14:textId="0BC4FCCF" w:rsidR="006A6658" w:rsidRPr="004B50F0" w:rsidRDefault="00026412">
      <w:pPr>
        <w:pStyle w:val="BodyText"/>
        <w:kinsoku w:val="0"/>
        <w:overflowPunct w:val="0"/>
        <w:spacing w:before="22" w:line="307" w:lineRule="exact"/>
        <w:ind w:left="123"/>
        <w:rPr>
          <w:rFonts w:ascii="Arial Black" w:hAnsi="Arial Black" w:cs="Arial Black"/>
          <w:color w:val="000000"/>
          <w:sz w:val="21"/>
          <w:szCs w:val="21"/>
        </w:rPr>
      </w:pPr>
      <w:r>
        <w:rPr>
          <w:rFonts w:ascii="Arial Black" w:hAnsi="Arial Black" w:cs="Arial Black"/>
          <w:b/>
          <w:bCs/>
          <w:color w:val="231F20"/>
          <w:sz w:val="21"/>
          <w:szCs w:val="21"/>
        </w:rPr>
        <w:t>2019-2020</w:t>
      </w:r>
      <w:r w:rsidR="006A6658" w:rsidRPr="004B50F0">
        <w:rPr>
          <w:rFonts w:ascii="Arial Black" w:hAnsi="Arial Black" w:cs="Arial Black"/>
          <w:b/>
          <w:bCs/>
          <w:color w:val="231F20"/>
          <w:sz w:val="21"/>
          <w:szCs w:val="21"/>
        </w:rPr>
        <w:t xml:space="preserve"> Household Application for Fre</w:t>
      </w:r>
      <w:r w:rsidR="00D54AB3">
        <w:rPr>
          <w:rFonts w:ascii="Arial Black" w:hAnsi="Arial Black" w:cs="Arial Black"/>
          <w:b/>
          <w:bCs/>
          <w:color w:val="231F20"/>
          <w:sz w:val="21"/>
          <w:szCs w:val="21"/>
        </w:rPr>
        <w:t>e and Reduced Price School Meals</w:t>
      </w:r>
    </w:p>
    <w:p w14:paraId="17A2639F" w14:textId="77777777" w:rsidR="006A6658" w:rsidRDefault="006A6658">
      <w:pPr>
        <w:pStyle w:val="Heading2"/>
        <w:kinsoku w:val="0"/>
        <w:overflowPunct w:val="0"/>
        <w:spacing w:line="204" w:lineRule="exact"/>
        <w:ind w:left="123"/>
        <w:rPr>
          <w:color w:val="000000"/>
        </w:rPr>
      </w:pPr>
      <w:r>
        <w:rPr>
          <w:color w:val="231F20"/>
        </w:rPr>
        <w:t>Complete one application per household. Please use a pen (not a pencil).</w:t>
      </w:r>
    </w:p>
    <w:p w14:paraId="17A263A1" w14:textId="77777777" w:rsidR="006A6658" w:rsidRDefault="006A6658">
      <w:pPr>
        <w:pStyle w:val="BodyText"/>
        <w:kinsoku w:val="0"/>
        <w:overflowPunct w:val="0"/>
        <w:spacing w:before="2"/>
        <w:ind w:left="0"/>
        <w:rPr>
          <w:sz w:val="13"/>
          <w:szCs w:val="13"/>
        </w:rPr>
      </w:pPr>
    </w:p>
    <w:p w14:paraId="17A263A2"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2B" wp14:editId="17A2642C">
                <wp:extent cx="9603740" cy="262890"/>
                <wp:effectExtent l="0" t="0" r="0" b="3810"/>
                <wp:docPr id="609" name="Group 2"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105" cy="262890"/>
                          <a:chOff x="0" y="0"/>
                          <a:chExt cx="15123" cy="414"/>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613" name="Text Box 6" descr="Step 1 "/>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wps:txbx>
                        <wps:bodyPr rot="0" vert="horz" wrap="square" lIns="0" tIns="0" rIns="0" bIns="0" anchor="t" anchorCtr="0" upright="1">
                          <a:noAutofit/>
                        </wps:bodyPr>
                      </wps:wsp>
                    </wpg:wgp>
                  </a:graphicData>
                </a:graphic>
              </wp:inline>
            </w:drawing>
          </mc:Choice>
          <mc:Fallback>
            <w:pict>
              <v:group w14:anchorId="17A2642B" id="Group 2" o:spid="_x0000_s1026" alt="Step 1 List ALL Household Members who are infants, children, and students up to and including grade 12 (if more spaces are required for additional names, attach another sheet of paper)" style="width:756.2pt;height:20.7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">
                <v:shape id="Freeform 3" o:spid="_x0000_s1027"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xLcEA&#10;AADcAAAADwAAAGRycy9kb3ducmV2LnhtbERPTWvCQBC9F/oflin0InWTgiKpq6gglJ40Ss/T7DQb&#10;mpmN2VXjv3cPQo+P9z1fDtyqC/Wh8WIgH2egSCpvG6kNHA/btxmoEFEstl7IwI0CLBfPT3MsrL/K&#10;ni5lrFUKkVCgARdjV2gdKkeMYew7ksT9+p4xJtjX2vZ4TeHc6vcsm2rGRlKDw442jqq/8swGmPV6&#10;xG70fSonw9dPE1ebvN0Z8/oyrD5ARRriv/jh/rQGpnman86kI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o8S3BAAAA3AAAAA8AAAAAAAAAAAAAAAAAmAIAAGRycy9kb3du&#10;cmV2LnhtbFBLBQYAAAAABAAEAPUAAACGAwAAAAA=&#10;" path="m,414r14141,l14141,,,,,414xe" fillcolor="#33ae6f" stroked="f">
                  <v:path arrowok="t" o:connecttype="custom" o:connectlocs="0,414;14141,414;14141,0;0,0;0,414" o:connectangles="0,0,0,0,0"/>
                </v:shape>
                <v:shape id="Freeform 4" o:spid="_x0000_s1028"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SuMUA&#10;AADcAAAADwAAAGRycy9kb3ducmV2LnhtbESPQWvCQBSE7wX/w/IEb3UTQSupq6ggFuzFGNoen9ln&#10;Es2+Ddmtxn/fFYQeh5n5hpktOlOLK7WusqwgHkYgiHOrKy4UZIfN6xSE88gaa8uk4E4OFvPeywwT&#10;bW+8p2vqCxEg7BJUUHrfJFK6vCSDbmgb4uCdbGvQB9kWUrd4C3BTy1EUTaTBisNCiQ2tS8ov6a9R&#10;UH9u5ff9lI+Pq91btst+0vX5K1Vq0O+W7yA8df4//Gx/aAWTOIb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RK4xQAAANwAAAAPAAAAAAAAAAAAAAAAAJgCAABkcnMv&#10;ZG93bnJldi54bWxQSwUGAAAAAAQABAD1AAAAigMAAAAA&#10;" path="m,414r981,l981,,,,,414xe" fillcolor="#1f823f" stroked="f">
                  <v:path arrowok="t" o:connecttype="custom" o:connectlocs="0,414;981,414;981,0;0,0;0,414" o:connectangles="0,0,0,0,0"/>
                </v:shape>
                <v:shapetype id="_x0000_t202" coordsize="21600,21600" o:spt="202" path="m,l,21600r21600,l21600,xe">
                  <v:stroke joinstyle="miter"/>
                  <v:path gradientshapeok="t" o:connecttype="rect"/>
                </v:shapetype>
                <v:shape id="Text Box 5" o:spid="_x0000_s1029" type="#_x0000_t202" style="position:absolute;left:154;top:64;width:655;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0" type="#_x0000_t202" alt="Step 1 " style="position:absolute;left:1148;top:128;width:1332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IMUA&#10;AADcAAAADwAAAGRycy9kb3ducmV2LnhtbESPQWvCQBSE74L/YXlCb7qxhV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5QgxQAAANwAAAAPAAAAAAAAAAAAAAAAAJgCAABkcnMv&#10;ZG93bnJldi54bWxQSwUGAAAAAAQABAD1AAAAigMAAAAA&#10;" filled="f" stroked="f">
                  <v:textbox inset="0,0,0,0">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v:textbox>
                </v:shape>
                <w10:anchorlock/>
              </v:group>
            </w:pict>
          </mc:Fallback>
        </mc:AlternateContent>
      </w:r>
    </w:p>
    <w:p w14:paraId="17A263A3"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A4" w14:textId="77777777" w:rsidR="006A6658" w:rsidRDefault="006A6658">
      <w:pPr>
        <w:pStyle w:val="BodyText"/>
        <w:kinsoku w:val="0"/>
        <w:overflowPunct w:val="0"/>
        <w:spacing w:before="11"/>
        <w:ind w:left="0"/>
        <w:rPr>
          <w:sz w:val="15"/>
          <w:szCs w:val="15"/>
        </w:rPr>
      </w:pPr>
    </w:p>
    <w:p w14:paraId="17A263A5" w14:textId="77777777" w:rsidR="006A6658" w:rsidRDefault="00450F89">
      <w:pPr>
        <w:pStyle w:val="Heading3"/>
        <w:tabs>
          <w:tab w:val="left" w:pos="5977"/>
          <w:tab w:val="left" w:pos="6377"/>
        </w:tabs>
        <w:kinsoku w:val="0"/>
        <w:overflowPunct w:val="0"/>
        <w:ind w:left="2108"/>
        <w:rPr>
          <w:b w:val="0"/>
          <w:bCs w:val="0"/>
          <w:color w:val="000000"/>
        </w:rPr>
      </w:pPr>
      <w:r>
        <w:rPr>
          <w:noProof/>
        </w:rPr>
        <mc:AlternateContent>
          <mc:Choice Requires="wpg">
            <w:drawing>
              <wp:anchor distT="0" distB="0" distL="114300" distR="114300" simplePos="0" relativeHeight="251616256" behindDoc="1" locked="0" layoutInCell="0" allowOverlap="1" wp14:anchorId="17A2642D" wp14:editId="17A2642E">
                <wp:simplePos x="0" y="0"/>
                <wp:positionH relativeFrom="page">
                  <wp:posOffset>226695</wp:posOffset>
                </wp:positionH>
                <wp:positionV relativeFrom="paragraph">
                  <wp:posOffset>10160</wp:posOffset>
                </wp:positionV>
                <wp:extent cx="1201420" cy="1390015"/>
                <wp:effectExtent l="0" t="0" r="0" b="0"/>
                <wp:wrapNone/>
                <wp:docPr id="606" name="Group 7"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2D" id="Group 7" o:spid="_x0000_s1031"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left:0;text-align:left;margin-left:17.85pt;margin-top:.8pt;width:94.6pt;height:109.45pt;z-index:-251700224;mso-position-horizontal-relative:page;mso-position-vertical-relative:text"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" o:allowincell="f">
                <v:shape id="Freeform 8" o:spid="_x0000_s1032" style="position:absolute;left:359;top:18;width:1887;height:2184;visibility:visible;mso-wrap-style:square;v-text-anchor:top" coordsize="1887,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JWjMQA&#10;AADcAAAADwAAAGRycy9kb3ducmV2LnhtbESPQWsCMRSE74L/IbxCb5qtB5WtUdSyVI/dFvT4unlN&#10;lm5etpuoa399UxA8DjPzDbNY9a4RZ+pC7VnB0zgDQVx5XbNR8PFejOYgQkTW2HgmBVcKsFoOBwvM&#10;tb/wG53LaESCcMhRgY2xzaUMlSWHYexb4uR9+c5hTLIzUnd4SXDXyEmWTaXDmtOCxZa2lqrv8uQU&#10;FJ+mDObHvpjXvT5siI7F79wr9fjQr59BROrjPXxr77SCaTaD/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SVozEAAAA3AAAAA8AAAAAAAAAAAAAAAAAmAIAAGRycy9k&#10;b3ducmV2LnhtbFBLBQYAAAAABAAEAPUAAACJAwAAAAA=&#10;" path="m1707,2183l,2183,,,1707,r179,1092l1707,2183xe" filled="f" strokecolor="#231f20" strokeweight=".25pt">
                  <v:path arrowok="t" o:connecttype="custom" o:connectlocs="1707,2183;0,2183;0,0;1707,0;1886,1092;1707,2183" o:connectangles="0,0,0,0,0,0"/>
                </v:shape>
                <v:shape id="Text Box 9" o:spid="_x0000_s1033" type="#_x0000_t202" style="position:absolute;left:357;top:16;width:1892;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QjMIA&#10;AADcAAAADwAAAGRycy9kb3ducmV2LnhtbERPz2vCMBS+D/Y/hDfwNhN3KFtnKiIOBEFWu8OOb81r&#10;G2xeahO1/vfLYbDjx/d7uZpcL640ButZw2KuQBDX3lhuNXxVH8+vIEJENth7Jg13CrAqHh+WmBt/&#10;45Kux9iKFMIhRw1djEMuZag7chjmfiBOXONHhzHBsZVmxFsKd718USqTDi2nhg4H2nRUn44Xp2H9&#10;zeXWng8/n2VT2qp6U7zPTlrPnqb1O4hIU/wX/7l3RkOm0tp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pCMwgAAANwAAAAPAAAAAAAAAAAAAAAAAJgCAABkcnMvZG93&#10;bnJldi54bWxQSwUGAAAAAAQABAD1AAAAhwMAAAAA&#10;" filled="f" stroked="f">
                  <v:textbox inset="0,0,0,0">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6A6658">
        <w:rPr>
          <w:color w:val="231F20"/>
        </w:rPr>
        <w:t>Child’s First Name</w:t>
      </w:r>
      <w:r w:rsidR="006A6658">
        <w:rPr>
          <w:color w:val="231F20"/>
        </w:rPr>
        <w:tab/>
        <w:t>MI</w:t>
      </w:r>
      <w:r w:rsidR="006A6658">
        <w:rPr>
          <w:color w:val="231F20"/>
        </w:rPr>
        <w:tab/>
        <w:t>Child’s Last Name</w:t>
      </w:r>
    </w:p>
    <w:p w14:paraId="17A263A6" w14:textId="77777777" w:rsidR="006A6658" w:rsidRDefault="006A6658">
      <w:pPr>
        <w:pStyle w:val="BodyText"/>
        <w:kinsoku w:val="0"/>
        <w:overflowPunct w:val="0"/>
        <w:spacing w:before="1"/>
        <w:ind w:left="0"/>
        <w:rPr>
          <w:b/>
          <w:bCs/>
          <w:sz w:val="16"/>
          <w:szCs w:val="16"/>
        </w:rPr>
      </w:pPr>
      <w:r>
        <w:rPr>
          <w:rFonts w:ascii="Times New Roman" w:hAnsi="Times New Roman" w:cs="Times New Roman"/>
          <w:sz w:val="24"/>
          <w:szCs w:val="24"/>
        </w:rPr>
        <w:br w:type="column"/>
      </w:r>
    </w:p>
    <w:p w14:paraId="17A263A7" w14:textId="77777777" w:rsidR="006A6658" w:rsidRDefault="006A6658">
      <w:pPr>
        <w:pStyle w:val="BodyText"/>
        <w:kinsoku w:val="0"/>
        <w:overflowPunct w:val="0"/>
        <w:spacing w:before="0"/>
        <w:ind w:left="0"/>
        <w:jc w:val="right"/>
        <w:rPr>
          <w:color w:val="000000"/>
          <w:sz w:val="16"/>
          <w:szCs w:val="16"/>
        </w:rPr>
      </w:pPr>
      <w:r>
        <w:rPr>
          <w:b/>
          <w:bCs/>
          <w:color w:val="231F20"/>
          <w:sz w:val="16"/>
          <w:szCs w:val="16"/>
        </w:rPr>
        <w:t>Grade</w:t>
      </w:r>
    </w:p>
    <w:p w14:paraId="17A263A8" w14:textId="77777777"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14:paraId="17A263A9" w14:textId="77777777" w:rsidR="006A6658" w:rsidRDefault="00450F89">
      <w:pPr>
        <w:pStyle w:val="BodyText"/>
        <w:tabs>
          <w:tab w:val="left" w:pos="892"/>
        </w:tabs>
        <w:kinsoku w:val="0"/>
        <w:overflowPunct w:val="0"/>
        <w:spacing w:before="0" w:line="274" w:lineRule="auto"/>
        <w:ind w:left="446" w:firstLine="70"/>
        <w:rPr>
          <w:color w:val="000000"/>
          <w:sz w:val="12"/>
          <w:szCs w:val="12"/>
        </w:rPr>
      </w:pPr>
      <w:r>
        <w:rPr>
          <w:noProof/>
        </w:rPr>
        <mc:AlternateContent>
          <mc:Choice Requires="wps">
            <w:drawing>
              <wp:anchor distT="0" distB="0" distL="114300" distR="114300" simplePos="0" relativeHeight="251617280" behindDoc="0" locked="0" layoutInCell="0" allowOverlap="1" wp14:anchorId="17A2642F" wp14:editId="17A26430">
                <wp:simplePos x="0" y="0"/>
                <wp:positionH relativeFrom="page">
                  <wp:posOffset>9010015</wp:posOffset>
                </wp:positionH>
                <wp:positionV relativeFrom="paragraph">
                  <wp:posOffset>441325</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2F" id="Text Box 10" o:spid="_x0000_s1034" type="#_x0000_t202" style="position:absolute;left:0;text-align:left;margin-left:709.45pt;margin-top:34.75pt;width:8pt;height:54.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" o:allowincell="f" filled="f" stroked="f">
                <v:textbox style="layout-flow:vertical;mso-layout-flow-alt:bottom-to-top" inset="0,0,0,0">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r w:rsidR="006A6658">
        <w:rPr>
          <w:color w:val="231F20"/>
          <w:sz w:val="12"/>
          <w:szCs w:val="12"/>
        </w:rPr>
        <w:t xml:space="preserve">Student? </w:t>
      </w:r>
      <w:r w:rsidR="006A6658">
        <w:rPr>
          <w:color w:val="231F20"/>
          <w:spacing w:val="-5"/>
          <w:sz w:val="12"/>
          <w:szCs w:val="12"/>
        </w:rPr>
        <w:t>Yes</w:t>
      </w:r>
      <w:r w:rsidR="006A6658">
        <w:rPr>
          <w:color w:val="231F20"/>
          <w:spacing w:val="-5"/>
          <w:sz w:val="12"/>
          <w:szCs w:val="12"/>
        </w:rPr>
        <w:tab/>
      </w:r>
      <w:r w:rsidR="006A6658">
        <w:rPr>
          <w:color w:val="231F20"/>
          <w:sz w:val="12"/>
          <w:szCs w:val="12"/>
        </w:rPr>
        <w:t>No</w:t>
      </w:r>
    </w:p>
    <w:p w14:paraId="17A263AA"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AB" w14:textId="77777777"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14:paraId="17A263AC" w14:textId="77777777" w:rsidR="006A6658" w:rsidRDefault="006A6658">
      <w:pPr>
        <w:pStyle w:val="BodyText"/>
        <w:kinsoku w:val="0"/>
        <w:overflowPunct w:val="0"/>
        <w:spacing w:before="59" w:line="120" w:lineRule="exact"/>
        <w:ind w:left="80" w:right="112" w:hanging="32"/>
        <w:rPr>
          <w:color w:val="000000"/>
          <w:sz w:val="11"/>
          <w:szCs w:val="11"/>
        </w:rPr>
      </w:pPr>
      <w:r>
        <w:rPr>
          <w:rFonts w:ascii="Times New Roman" w:hAnsi="Times New Roman" w:cs="Times New Roman"/>
          <w:sz w:val="24"/>
          <w:szCs w:val="24"/>
        </w:rPr>
        <w:br w:type="column"/>
      </w:r>
      <w:r>
        <w:rPr>
          <w:color w:val="231F20"/>
          <w:sz w:val="11"/>
          <w:szCs w:val="11"/>
        </w:rPr>
        <w:t>Homeless,</w:t>
      </w:r>
      <w:r>
        <w:rPr>
          <w:color w:val="231F20"/>
          <w:w w:val="103"/>
          <w:sz w:val="11"/>
          <w:szCs w:val="11"/>
        </w:rPr>
        <w:t xml:space="preserve"> </w:t>
      </w:r>
      <w:r>
        <w:rPr>
          <w:color w:val="231F20"/>
          <w:w w:val="105"/>
          <w:sz w:val="11"/>
          <w:szCs w:val="11"/>
        </w:rPr>
        <w:t>Migrant,</w:t>
      </w:r>
      <w:r>
        <w:rPr>
          <w:color w:val="231F20"/>
          <w:w w:val="103"/>
          <w:sz w:val="11"/>
          <w:szCs w:val="11"/>
        </w:rPr>
        <w:t xml:space="preserve"> </w:t>
      </w:r>
      <w:r>
        <w:rPr>
          <w:color w:val="231F20"/>
          <w:w w:val="105"/>
          <w:sz w:val="11"/>
          <w:szCs w:val="11"/>
        </w:rPr>
        <w:t>Runaway</w:t>
      </w:r>
    </w:p>
    <w:p w14:paraId="17A263AD" w14:textId="77777777" w:rsidR="006A6658" w:rsidRDefault="006A6658">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p w14:paraId="17A263AE" w14:textId="77777777" w:rsidR="006A6658" w:rsidRDefault="00450F89">
      <w:pPr>
        <w:pStyle w:val="Heading1"/>
        <w:tabs>
          <w:tab w:val="left" w:pos="5935"/>
          <w:tab w:val="left" w:pos="6374"/>
          <w:tab w:val="left" w:pos="12195"/>
          <w:tab w:val="left" w:pos="12957"/>
          <w:tab w:val="left" w:pos="14133"/>
        </w:tabs>
        <w:kinsoku w:val="0"/>
        <w:overflowPunct w:val="0"/>
        <w:spacing w:line="200" w:lineRule="atLeast"/>
        <w:ind w:left="2105"/>
      </w:pPr>
      <w:r>
        <w:rPr>
          <w:noProof/>
        </w:rPr>
        <mc:AlternateContent>
          <mc:Choice Requires="wps">
            <w:drawing>
              <wp:inline distT="0" distB="0" distL="0" distR="0" wp14:anchorId="17A26431" wp14:editId="17A26432">
                <wp:extent cx="2311400" cy="1228090"/>
                <wp:effectExtent l="0" t="0" r="0" b="0"/>
                <wp:docPr id="60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31" id="Text Box 618" o:spid="_x0000_s1035" type="#_x0000_t202" style="width:18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RtQ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3" wp14:editId="17A26434">
                <wp:extent cx="182245" cy="1228090"/>
                <wp:effectExtent l="9525" t="9525" r="8255" b="10160"/>
                <wp:docPr id="59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58A4DD" id="Group 12"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">
                <v:shape id="Freeform 13"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7u8UA&#10;AADcAAAADwAAAGRycy9kb3ducmV2LnhtbESPQWvCQBSE74X+h+UVeilmU6lVY1aRgkW81ap4fGSf&#10;STD7NmTXJPXXu4LQ4zAz3zDpojeVaKlxpWUF71EMgjizuuRcwe53NZiAcB5ZY2WZFPyRg8X8+SnF&#10;RNuOf6jd+lwECLsEFRTe14mULivIoItsTRy8k20M+iCbXOoGuwA3lRzG8ac0WHJYKLCmr4Ky8/Zi&#10;FOjhof3Yy8tqo8dv6+9u2R7NVSr1+tIvZyA89f4//GivtYLRdA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3u7xQAAANwAAAAPAAAAAAAAAAAAAAAAAJgCAABkcnMv&#10;ZG93bnJldi54bWxQSwUGAAAAAAQABAD1AAAAigM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m3cIA&#10;AADcAAAADwAAAGRycy9kb3ducmV2LnhtbERPy2rCQBTdF/yH4QrdFDNRikrMKEFIke7qC5eXzG0S&#10;mrkTMmMS/frOotDl4bzT3Wga0VPnassK5lEMgriwuuZSwfmUz9YgnEfW2FgmBQ9ysNtOXlJMtB34&#10;i/qjL0UIYZeggsr7NpHSFRUZdJFtiQP3bTuDPsCulLrDIYSbRi7ieCkN1hwaKmxpX1Hxc7wbBXpx&#10;7d8v8p5/6tXb4WPI+pt5SqVep2O2AeFp9P/iP/dBK1jGYX4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ibdwgAAANwAAAAPAAAAAAAAAAAAAAAAAJgCAABkcnMvZG93&#10;bnJldi54bWxQSwUGAAAAAAQABAD1AAAAhw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DRsQA&#10;AADcAAAADwAAAGRycy9kb3ducmV2LnhtbESPQYvCMBSE74L/ITzBi9hUEVe6RpEFF/GmrrLHR/O2&#10;Ldu8lCa21V9vBMHjMDPfMMt1Z0rRUO0KywomUQyCOLW64EzBz2k7XoBwHlljaZkU3MjBetXvLTHR&#10;tuUDNUefiQBhl6CC3PsqkdKlORl0ka2Ig/dna4M+yDqTusY2wE0pp3E8lwYLDgs5VvSVU/p/vBoF&#10;enppZmd53e71x2j33W6aX3OXSg0H3eYThKfOv8Ov9k4rmMcT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g0bEAAAA3AAAAA8AAAAAAAAAAAAAAAAAmAIAAGRycy9k&#10;b3ducmV2LnhtbFBLBQYAAAAABAAEAPUAAACJ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dMcQA&#10;AADcAAAADwAAAGRycy9kb3ducmV2LnhtbESPQYvCMBSE74L/ITzBy7KmFtGlGkUERbzprsseH82z&#10;LTYvpYlt9dcbYcHjMDPfMItVZ0rRUO0KywrGowgEcWp1wZmCn+/t5xcI55E1lpZJwZ0crJb93gIT&#10;bVs+UnPymQgQdgkqyL2vEildmpNBN7IVcfAutjbog6wzqWtsA9yUMo6iqTRYcFjIsaJNTun1dDMK&#10;dPzbTM7ytj3o2cd+166bP/OQSg0H3XoOwlPn3+H/9l4rmEYx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HTHEAAAA3AAAAA8AAAAAAAAAAAAAAAAAmAIAAGRycy9k&#10;b3ducmV2LnhtbFBLBQYAAAAABAAEAPUAAACJAw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4qsQA&#10;AADcAAAADwAAAGRycy9kb3ducmV2LnhtbESPT4vCMBTE7wt+h/CEvSya6opKNYosKOJt/YfHR/Ns&#10;i81LaWJb99ObBcHjMDO/YebL1hSipsrllhUM+hEI4sTqnFMFx8O6NwXhPLLGwjIpeJCD5aLzMcdY&#10;24Z/qd77VAQIuxgVZN6XsZQuycig69uSOHhXWxn0QVap1BU2AW4KOYyisTSYc1jIsKSfjJLb/m4U&#10;6OG5Hp3kfb3Tk6/tplnVF/MnlfrstqsZCE+tf4df7a1WMI6+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uKrEAAAA3AAAAA8AAAAAAAAAAAAAAAAAmAIAAGRycy9k&#10;b3ducmV2LnhtbFBLBQYAAAAABAAEAPUAAACJAw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s">
            <w:drawing>
              <wp:inline distT="0" distB="0" distL="0" distR="0" wp14:anchorId="17A26435" wp14:editId="17A26436">
                <wp:extent cx="3551555" cy="1228090"/>
                <wp:effectExtent l="0" t="0" r="0" b="0"/>
                <wp:docPr id="5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35" id="Text Box 617" o:spid="_x0000_s1036" type="#_x0000_t202" style="width:279.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dZ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7" wp14:editId="17A26438">
                <wp:extent cx="360045" cy="1228090"/>
                <wp:effectExtent l="9525" t="9525" r="11430" b="10160"/>
                <wp:docPr id="5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16A92E" id="Group 19" o:spid="_x0000_s1026"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">
                <v:shape id="Freeform 20"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cj8YA&#10;AADcAAAADwAAAGRycy9kb3ducmV2LnhtbESPQWvCQBSE74L/YXlCL9JsDLaR1FVCwSK9qW3p8ZF9&#10;TYLZtyG7Jqm/visUPA4z8w2z3o6mET11rrasYBHFIIgLq2suFXycdo8rEM4ja2wsk4JfcrDdTCdr&#10;zLQd+ED90ZciQNhlqKDyvs2kdEVFBl1kW+Lg/djOoA+yK6XucAhw08gkjp+lwZrDQoUtvVZUnI8X&#10;o0AnX/3yU1527zqd79+GvP82V6nUw2zMX0B4Gv09/N/eawVPqxR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ncj8YAAADcAAAADwAAAAAAAAAAAAAAAACYAgAAZHJz&#10;L2Rvd25yZXYueG1sUEsFBgAAAAAEAAQA9QAAAIsDAAAAAA==&#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I/cIA&#10;AADcAAAADwAAAGRycy9kb3ducmV2LnhtbERPz2vCMBS+D/wfwhN2GZpanJPOKEVwiLc5Jzs+mmdb&#10;bF5KEtu6v345CDt+fL9Xm8E0oiPna8sKZtMEBHFhdc2lgtPXbrIE4QOyxsYyKbiTh8169LTCTNue&#10;P6k7hlLEEPYZKqhCaDMpfVGRQT+1LXHkLtYZDBG6UmqHfQw3jUyTZCEN1hwbKmxpW1FxPd6MAp2e&#10;u/m3vO0O+u1l/9Hn3Y/5lUo9j4f8HUSgIfyLH+69VvC6jGv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kj9wgAAANwAAAAPAAAAAAAAAAAAAAAAAJgCAABkcnMvZG93&#10;bnJldi54bWxQSwUGAAAAAAQABAD1AAAAhwMAAAAA&#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tZsYA&#10;AADcAAAADwAAAGRycy9kb3ducmV2LnhtbESPS2vDMBCE74X+B7GFXkosNzSPOlZCKKSE3JoXOS7W&#10;1jaxVsZSbDe/PgoEehxm5hsmXfSmEi01rrSs4D2KQRBnVpecK9jvVoMpCOeRNVaWScEfOVjMn59S&#10;TLTt+Ifarc9FgLBLUEHhfZ1I6bKCDLrI1sTB+7WNQR9kk0vdYBfgppLDOB5LgyWHhQJr+iooO28v&#10;RoEeHtuPg7ysNnrytv7ulu3JXKVSry/9cgbCU+//w4/2WisYTT/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rtZsYAAADcAAAADwAAAAAAAAAAAAAAAACYAgAAZHJz&#10;L2Rvd25yZXYueG1sUEsFBgAAAAAEAAQA9QAAAIsDAAAAAA==&#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JsEA&#10;AADcAAAADwAAAGRycy9kb3ducmV2LnhtbERPy4rCMBTdD/gP4QqzEU2VGR/VKCI4yOx84vLSXNti&#10;c1Oa2Hb8erMQZnk478WqNYWoqXK5ZQXDQQSCOLE651TB6bjtT0E4j6yxsEwK/sjBatn5WGCsbcN7&#10;qg8+FSGEXYwKMu/LWEqXZGTQDWxJHLibrQz6AKtU6gqbEG4KOYqisTSYc2jIsKRNRsn98DAK9OhS&#10;f53lY/urJ73dT7Our+Yplfrstus5CE+t/xe/3Tut4HsW5oc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50ibBAAAA3AAAAA8AAAAAAAAAAAAAAAAAmAIAAGRycy9kb3du&#10;cmV2LnhtbFBLBQYAAAAABAAEAPUAAACGAwAAAAA=&#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3vcUA&#10;AADcAAAADwAAAGRycy9kb3ducmV2LnhtbESPQWvCQBSE70L/w/KEXkQ3Sq0aXUUKFvFWq+LxkX0m&#10;wezbkF2T1F/vCkKPw8x8wyxWrSlETZXLLSsYDiIQxInVOacKDr+b/hSE88gaC8uk4I8crJZvnQXG&#10;2jb8Q/XepyJA2MWoIPO+jKV0SUYG3cCWxMG72MqgD7JKpa6wCXBTyFEUfUqDOYeFDEv6yii57m9G&#10;gR6d6o+jvG12etLbfjfr+mzuUqn3brueg/DU+v/wq73VCsazI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Xe9xQAAANwAAAAPAAAAAAAAAAAAAAAAAJgCAABkcnMv&#10;ZG93bnJldi54bWxQSwUGAAAAAAQABAD1AAAAigMAAAAA&#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pysUA&#10;AADcAAAADwAAAGRycy9kb3ducmV2LnhtbESPQWvCQBSE74L/YXlCL6Ibg1WbuooIFvGmreLxkX1N&#10;QrNvQ3ZNYn99Vyh4HGbmG2a57kwpGqpdYVnBZByBIE6tLjhT8PW5Gy1AOI+ssbRMCu7kYL3q95aY&#10;aNvykZqTz0SAsEtQQe59lUjp0pwMurGtiIP3bWuDPsg6k7rGNsBNKeMomkmDBYeFHCva5pT+nG5G&#10;gY4vzfQsb7uDng/3H+2muZpfqdTLoNu8g/DU+Wf4v73XCl7fYn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nKxQAAANwAAAAPAAAAAAAAAAAAAAAAAJgCAABkcnMv&#10;ZG93bnJldi54bWxQSwUGAAAAAAQABAD1AAAAigMAAAAA&#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MUcUA&#10;AADcAAAADwAAAGRycy9kb3ducmV2LnhtbESPQWvCQBSE74L/YXkFL1I32lo1dRUpKNJbtRWPj+wz&#10;CWbfhuyaRH+9WxA8DjPzDTNftqYQNVUut6xgOIhAECdW55wq+N2vX6cgnEfWWFgmBVdysFx0O3OM&#10;tW34h+qdT0WAsItRQeZ9GUvpkowMuoEtiYN3spVBH2SVSl1hE+CmkKMo+pAGcw4LGZb0lVFy3l2M&#10;Aj061O9/8rL+1pP+dtOs6qO5SaV6L+3qE4Sn1j/Dj/ZWKxjP3uD/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0xRxQAAANwAAAAPAAAAAAAAAAAAAAAAAJgCAABkcnMv&#10;ZG93bnJldi54bWxQSwUGAAAAAAQABAD1AAAAigMAAAAA&#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UJcUA&#10;AADcAAAADwAAAGRycy9kb3ducmV2LnhtbESPQWvCQBSE74X+h+UJvZS6qaitqZsgBUW8qW3x+Mi+&#10;JsHs25Bdk+ivdwXB4zAz3zDztDeVaKlxpWUF78MIBHFmdcm5gp/98u0ThPPIGivLpOBMDtLk+WmO&#10;sbYdb6nd+VwECLsYFRTe17GULivIoBvamjh4/7Yx6INscqkb7ALcVHIURVNpsOSwUGBN3wVlx93J&#10;KNCjv3b8K0/Ljf54Xa+6RXswF6nUy6BffIHw1PtH+N5eawWT2Rh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tQlxQAAANwAAAAPAAAAAAAAAAAAAAAAAJgCAABkcnMv&#10;ZG93bnJldi54bWxQSwUGAAAAAAQABAD1AAAAigMAAAAA&#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xvsYA&#10;AADcAAAADwAAAGRycy9kb3ducmV2LnhtbESPS2vDMBCE74H+B7GFXkIs1zRJ40YJoZASesur5LhY&#10;W9vUWhlLfrS/PgoUchxm5htmuR5MJTpqXGlZwXMUgyDOrC45V3A6bievIJxH1lhZJgW/5GC9ehgt&#10;MdW25z11B5+LAGGXooLC+zqV0mUFGXSRrYmD920bgz7IJpe6wT7ATSWTOJ5JgyWHhQJrei8o+zm0&#10;RoFOvrqXs2y3n3o+3n30m+5i/qRST4/D5g2Ep8Hfw//tnVYwXUz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5xvsYAAADcAAAADwAAAAAAAAAAAAAAAACYAgAAZHJz&#10;L2Rvd25yZXYueG1sUEsFBgAAAAAEAAQA9QAAAIsD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vycUA&#10;AADcAAAADwAAAGRycy9kb3ducmV2LnhtbESPT4vCMBTE78J+h/AW9iKarmjVrlFkwUW86f7B46N5&#10;tmWbl9LEtvrpjSB4HGbmN8xi1ZlSNFS7wrKC92EEgji1uuBMwc/3ZjAD4TyyxtIyKbiQg9XypbfA&#10;RNuW99QcfCYChF2CCnLvq0RKl+Zk0A1tRRy8k60N+iDrTOoa2wA3pRxFUSwNFhwWcqzoM6f0/3A2&#10;CvTorxn/yvNmp6f97Ve7bo7mKpV6e+3WHyA8df4ZfrS3WsFkHs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JxQAAANwAAAAPAAAAAAAAAAAAAAAAAJgCAABkcnMv&#10;ZG93bnJldi54bWxQSwUGAAAAAAQABAD1AAAAigM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9" wp14:editId="17A2643A">
                <wp:extent cx="559435" cy="1231265"/>
                <wp:effectExtent l="9525" t="9525" r="2540" b="6985"/>
                <wp:docPr id="5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551"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A5299D" id="Group 30" o:spid="_x0000_s1026"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">
                <v:shape id="Freeform 31" o:spid="_x0000_s1027" style="position:absolute;left:7;top:2;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uW8YA&#10;AADcAAAADwAAAGRycy9kb3ducmV2LnhtbESPQWsCMRSE74X+h/AK3mqyokVWo9iKYC8tXRU8Pjev&#10;m6Wbl3UTdfvvm0Khx2FmvmHmy9414kpdqD1ryIYKBHHpTc2Vhv1u8zgFESKywcYzafimAMvF/d0c&#10;c+Nv/EHXIlYiQTjkqMHG2OZShtKSwzD0LXHyPn3nMCbZVdJ0eEtw18iRUk/SYc1pwWJLL5bKr+Li&#10;NJzsqji+qvPo7ZIdxgf1vsbx81rrwUO/moGI1Mf/8F97azRMJhn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XuW8YAAADcAAAADwAAAAAAAAAAAAAAAACYAgAAZHJz&#10;L2Rvd25yZXYueG1sUEsFBgAAAAAEAAQA9QAAAIsDA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nsQA&#10;AADcAAAADwAAAGRycy9kb3ducmV2LnhtbESPS4vCMBSF9wP+h3CF2QyaKuOrGkUEYRZutCK6uzTX&#10;ttrclCZTO/9+IgguD+fxcRar1pSiodoVlhUM+hEI4tTqgjMFx2Tbm4JwHlljaZkU/JGD1bLzscBY&#10;2wfvqTn4TIQRdjEqyL2vYildmpNB17cVcfCutjbog6wzqWt8hHFTymEUjaXBggMhx4o2OaX3w68J&#10;kAm56tTowXcyay+381c62ZqdUp/ddj0H4an17/Cr/aMVjEZD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SA57EAAAA3AAAAA8AAAAAAAAAAAAAAAAAmAIAAGRycy9k&#10;b3ducmV2LnhtbFBLBQYAAAAABAAEAPUAAACJAw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mBcQA&#10;AADcAAAADwAAAGRycy9kb3ducmV2LnhtbESPS4vCMBSF9wP+h3CF2QyaOr47RhkEwYUbH4juLs21&#10;7UxzU5pY6783guDycB4fZ7ZoTCFqqlxuWUGvG4EgTqzOOVVw2K86ExDOI2ssLJOCOzlYzFsfM4y1&#10;vfGW6p1PRRhhF6OCzPsyltIlGRl0XVsSB+9iK4M+yCqVusJbGDeF/I6ikTSYcyBkWNIyo+R/dzUB&#10;MiZXHmvdG+ynzfnv9JWMV2aj1Ge7+f0B4anx7/CrvdYKhs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epgXEAAAA3AAAAA8AAAAAAAAAAAAAAAAAmAIAAGRycy9k&#10;b3ducmV2LnhtbFBLBQYAAAAABAAEAPUAAACJAw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Nw8YA&#10;AADcAAAADwAAAGRycy9kb3ducmV2LnhtbESPQUvDQBSE74L/YXmCN7Pbkoqk3YRqEfRiMVrw+Jp9&#10;ZoPZtzG7beO/dwuCx2FmvmFW1eR6caQxdJ41zDIFgrjxpuNWw/vb480diBCRDfaeScMPBajKy4sV&#10;Fsaf+JWOdWxFgnAoUIONcSikDI0lhyHzA3HyPv3oMCY5ttKMeEpw18u5UrfSYcdpweJAD5aar/rg&#10;NOztuv54Vt/zl8Nsl+/UdoP5/Ubr66tpvQQRaYr/4b/2k9GwWORwPpOO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JNw8YAAADcAAAADwAAAAAAAAAAAAAAAACYAgAAZHJz&#10;L2Rvd25yZXYueG1sUEsFBgAAAAAEAAQA9QAAAIsDA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b6sUA&#10;AADcAAAADwAAAGRycy9kb3ducmV2LnhtbESPzWrCQBSF90LfYbgFN6ITpWlq6ihFELroRiNid5fM&#10;NUmbuTNkxpi+facgdHk4Px9ntRlMK3rqfGNZwXyWgCAurW64UnAsdtMXED4ga2wtk4If8rBZP4xW&#10;mGt74z31h1CJOMI+RwV1CC6X0pc1GfQz64ijd7GdwRBlV0nd4S2Om1YukuRZGmw4Emp0tK2p/D5c&#10;TYRk5N2p1/OnYjl8fp0nZbYzH0qNH4e3VxCBhvAfvrfftYI0T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5vqxQAAANwAAAAPAAAAAAAAAAAAAAAAAJgCAABkcnMv&#10;ZG93bnJldi54bWxQSwUGAAAAAAQABAD1AAAAigM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FncMA&#10;AADcAAAADwAAAGRycy9kb3ducmV2LnhtbESPS4vCMBSF98L8h3AH3Iimis9qlGFAcOFmVER3l+ba&#10;Vpub0sRa/70ZEFwezuPjLFaNKURNlcstK+j3IhDEidU5pwoO+3V3CsJ5ZI2FZVLwJAer5VdrgbG2&#10;D/6jeudTEUbYxagg876MpXRJRgZdz5bEwbvYyqAPskqlrvARxk0hB1E0lgZzDoQMS/rNKLnt7iZA&#10;JuTKY637w/2sOV9PnWSyNlul2t/NzxyEp8Z/wu/2RisYjcb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kFncMAAADcAAAADwAAAAAAAAAAAAAAAACYAgAAZHJzL2Rv&#10;d25yZXYueG1sUEsFBgAAAAAEAAQA9QAAAIgDA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IIsYA&#10;AADcAAAADwAAAGRycy9kb3ducmV2LnhtbESPzWrDMBCE74W+g9hCb43c0CSta8WUQMDQhpCfi2+L&#10;tbWNrZWxlNh++6oQyHGYmW+YJB1NK67Uu9qygtdZBIK4sLrmUsH5tH15B+E8ssbWMimYyEG6fnxI&#10;MNZ24ANdj74UAcIuRgWV910spSsqMuhmtiMO3q/tDfog+1LqHocAN62cR9FSGqw5LFTY0aaiojle&#10;jIImLzjPfszBTPjxtt9/N7udOyv1/DR+fYLwNPp7+NbOtILFYgX/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sIIsYAAADcAAAADwAAAAAAAAAAAAAAAACYAgAAZHJz&#10;L2Rvd25yZXYueG1sUEsFBgAAAAAEAAQA9QAAAIsDA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0dMMA&#10;AADcAAAADwAAAGRycy9kb3ducmV2LnhtbERPTWvCQBC9F/wPywi9FN1YatXoJpSC0IOXahG9Ddkx&#10;SZudDdltTP+9cyh4fLzvTT64RvXUhdqzgdk0AUVceFtzaeDrsJ0sQYWIbLHxTAb+KECejR42mFp/&#10;5U/q97FUEsIhRQNVjG2qdSgqchimviUW7uI7h1FgV2rb4VXCXaOfk+RVO6xZGips6b2i4mf/66Rk&#10;QaE99nb2clgN5+/TU7HYup0xj+PhbQ0q0hDv4n/3hzUwn8ta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o0dMMAAADcAAAADwAAAAAAAAAAAAAAAACYAgAAZHJzL2Rv&#10;d25yZXYueG1sUEsFBgAAAAAEAAQA9QAAAIgDA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R78MA&#10;AADcAAAADwAAAGRycy9kb3ducmV2LnhtbESPS4vCMBSF98L8h3AFN6Kpg89qlGFAcDEbH4juLs21&#10;rTY3pYm1/nszILg8nMfHWawaU4iaKpdbVjDoRyCIE6tzThUc9uveFITzyBoLy6TgSQ5Wy6/WAmNt&#10;H7yleudTEUbYxagg876MpXRJRgZd35bEwbvYyqAPskqlrvARxk0hv6NoLA3mHAgZlvSbUXLb3U2A&#10;TMiVx1oPhvtZc76euslkbf6U6rSbnzkIT43/hN/tjVYwGs3g/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R78MAAADcAAAADwAAAAAAAAAAAAAAAACYAgAAZHJzL2Rv&#10;d25yZXYueG1sUEsFBgAAAAAEAAQA9QAAAIgDA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a674A&#10;AADcAAAADwAAAGRycy9kb3ducmV2LnhtbERPSwrCMBDdC94hjOBOU0VFq1FEEAQV8bNxNzRjW9pM&#10;ShO13t4sBJeP91+sGlOKF9Uut6xg0I9AECdW55wquF23vSkI55E1lpZJwYccrJbt1gJjbd98ptfF&#10;pyKEsItRQeZ9FUvpkowMur6tiAP3sLVBH2CdSl3jO4SbUg6jaCIN5hwaMqxok1FSXJ5GQXFP+L47&#10;mLP54Gx0Ou2L49HdlOp2mvUchKfG/8U/904rGE/C/H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eWuu+AAAA3AAAAA8AAAAAAAAAAAAAAAAAmAIAAGRycy9kb3ducmV2&#10;LnhtbFBLBQYAAAAABAAEAPUAAACDAw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XVMUA&#10;AADcAAAADwAAAGRycy9kb3ducmV2LnhtbESPzWrCQBSF9wXfYbhCN0UnKTXW1FGkIHThxihid5fM&#10;NUnN3Akz05i+fUcodHk4Px9nuR5MK3pyvrGsIJ0mIIhLqxuuFBwP28krCB+QNbaWScEPeVivRg9L&#10;zLW98Z76IlQijrDPUUEdQpdL6cuaDPqp7Yijd7HOYIjSVVI7vMVx08rnJMmkwYYjocaO3msqr8W3&#10;iZA5+e7U6/TlsBg+v85P5Xxrdko9jofNG4hAQ/gP/7U/tIJZlsL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7FdUxQAAANwAAAAPAAAAAAAAAAAAAAAAAJgCAABkcnMv&#10;ZG93bnJldi54bWxQSwUGAAAAAAQABAD1AAAAigM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7JI8QA&#10;AADcAAAADwAAAGRycy9kb3ducmV2LnhtbESPS4vCMBSF94L/IVxhNqKpMuOjGkUEYRZuxoro7tJc&#10;22pzU5pM7fz7iSC4PJzHx1muW1OKhmpXWFYwGkYgiFOrC84UHJPdYAbCeWSNpWVS8EcO1qtuZ4mx&#10;tg/+oebgMxFG2MWoIPe+iqV0aU4G3dBWxMG72tqgD7LOpK7xEcZNKcdRNJEGCw6EHCva5pTeD78m&#10;QKbkqlOjR5/JvL3czv10ujN7pT567WYBwlPr3+FX+1sr+JqM4X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ySPEAAAA3AAAAA8AAAAAAAAAAAAAAAAAmAIAAGRycy9k&#10;b3ducmV2LnhtbFBLBQYAAAAABAAEAPUAAACJAw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fCsYA&#10;AADcAAAADwAAAGRycy9kb3ducmV2LnhtbESPQWsCMRSE74X+h/AKvdVEqyKrUWyl0F6Urgoen5vX&#10;zdLNy3YTdfvvG0HocZiZb5jZonO1OFMbKs8a+j0FgrjwpuJSw2779jQBESKywdozafilAIv5/d0M&#10;M+Mv/EnnPJYiQThkqMHG2GRShsKSw9DzDXHyvnzrMCbZltK0eElwV8uBUmPpsOK0YLGhV0vFd35y&#10;Go52mR8+1M9gfervh3u1WeHwZaX140O3nIKI1MX/8K39bjSMxs9wPZ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cfCsYAAADcAAAADwAAAAAAAAAAAAAAAACYAgAAZHJz&#10;L2Rvd25yZXYueG1sUEsFBgAAAAAEAAQA9QAAAIsDA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0zMMA&#10;AADcAAAADwAAAGRycy9kb3ducmV2LnhtbESPS4vCMBSF98L8h3AH3Iimis9qlGFAcOHGB6K7S3Nt&#10;q81NaWLt/PuJILg8nMfHWawaU4iaKpdbVtDvRSCIE6tzThUcD+vuFITzyBoLy6Tgjxysll+tBcba&#10;PnlH9d6nIoywi1FB5n0ZS+mSjAy6ni2Jg3e1lUEfZJVKXeEzjJtCDqJoLA3mHAgZlvSbUXLfP0yA&#10;TMiVp1r3h4dZc7mdO8lkbbZKtb+bnzkIT43/hN/tjVYwGg/hd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v0zMMAAADcAAAADwAAAAAAAAAAAAAAAACYAgAAZHJzL2Rv&#10;d25yZXYueG1sUEsFBgAAAAAEAAQA9QAAAIgDA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RV8MA&#10;AADcAAAADwAAAGRycy9kb3ducmV2LnhtbESPS4vCMBSF98L8h3AH3Iimis9qlGFAcOFmVER3l+ba&#10;Vpub0sRa/70ZEFwezuPjLFaNKURNlcstK+j3IhDEidU5pwoO+3V3CsJ5ZI2FZVLwJAer5VdrgbG2&#10;D/6jeudTEUbYxagg876MpXRJRgZdz5bEwbvYyqAPskqlrvARxk0hB1E0lgZzDoQMS/rNKLnt7iZA&#10;JuTKY637w/2sOV9PnWSyNlul2t/NzxyEp8Z/wu/2RisYjUf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RV8MAAADcAAAADwAAAAAAAAAAAAAAAACYAgAAZHJzL2Rv&#10;d25yZXYueG1sUEsFBgAAAAAEAAQA9QAAAIgDA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cs8YA&#10;AADcAAAADwAAAGRycy9kb3ducmV2LnhtbESPQWvCQBSE74L/YXlCL6IbC01L6iql0BqKYBu99PbI&#10;PjfB7NuQXWP677uC4HGYmW+Y5Xqwjeip87VjBYt5AoK4dLpmo+Cw/5i9gPABWWPjmBT8kYf1ajxa&#10;YqbdhX+oL4IREcI+QwVVCG0mpS8rsujnriWO3tF1FkOUnZG6w0uE20Y+JkkqLdYcFyps6b2i8lSc&#10;rYLnnhd5/lls7G5vpttSfje/X0aph8nw9goi0BDu4Vs71wqe0hSu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Fcs8YAAADcAAAADwAAAAAAAAAAAAAAAACYAgAAZHJz&#10;L2Rvd25yZXYueG1sUEsFBgAAAAAEAAQA9QAAAIsD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TcsIA&#10;AADcAAAADwAAAGRycy9kb3ducmV2LnhtbESPQWsCMRSE7wX/Q3hCbzWroNXVKEUQvFbbnh+b52Z1&#10;87ImqbvrrzdCocdhZr5hVpvO1uJGPlSOFYxHGQjiwumKSwVfx93bHESIyBprx6SgpwCb9eBlhbl2&#10;LX/S7RBLkSAcclRgYmxyKUNhyGIYuYY4eSfnLcYkfSm1xzbBbS0nWTaTFitOCwYb2hoqLodfq+D0&#10;02b3yTcHb+dXM+3O/cJse6Veh93HEkSkLv6H/9p7rWA6e4fnmXQ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tNywgAAANwAAAAPAAAAAAAAAAAAAAAAAJgCAABkcnMvZG93&#10;bnJldi54bWxQSwUGAAAAAAQABAD1AAAAhwM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JtWsMA&#10;AADcAAAADwAAAGRycy9kb3ducmV2LnhtbERPz2vCMBS+D/Y/hDfYRTStoJNqLGMwLUPQVS/eHs0z&#10;LWteSpPV7r9fDoMdP77fm3y0rRio941jBeksAUFcOd2wUXA5v09XIHxA1tg6JgU/5CHfPj5sMNPu&#10;zp80lMGIGMI+QwV1CF0mpa9qsuhnriOO3M31FkOEvZG6x3sMt62cJ8lSWmw4NtTY0VtN1Vf5bRW8&#10;DJwWxa7c2+PZTA6VPLXXD6PU89P4ugYRaAz/4j93oRUslnFt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JtWsMAAADcAAAADwAAAAAAAAAAAAAAAACYAgAAZHJzL2Rv&#10;d25yZXYueG1sUEsFBgAAAAAEAAQA9QAAAIgD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im8IA&#10;AADcAAAADwAAAGRycy9kb3ducmV2LnhtbESPT4vCMBTE7wt+h/AEb2uqoGjXKCIIXnX/nB/Ns6k2&#10;LzWJtvXTm4WFPQ4z8xtmtelsLR7kQ+VYwWScgSAunK64VPD1uX9fgAgRWWPtmBT0FGCzHrytMNeu&#10;5SM9TrEUCcIhRwUmxiaXMhSGLIaxa4iTd3beYkzSl1J7bBPc1nKaZXNpseK0YLChnaHierpbBeef&#10;NntOvzl4u7iZWXfpl2bXKzUadtsPEJG6+B/+ax+0gtl8Cb9n0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KbwgAAANwAAAAPAAAAAAAAAAAAAAAAAJgCAABkcnMvZG93&#10;bnJldi54bWxQSwUGAAAAAAQABAD1AAAAhwM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3gcIA&#10;AADcAAAADwAAAGRycy9kb3ducmV2LnhtbERPz2vCMBS+C/sfwhvsIpo6UEdnlDFQiwi66mW3R/OW&#10;ljUvpYm1/vfmIHj8+H4vVr2tRUetrxwrmIwTEMSF0xUbBefTevQBwgdkjbVjUnAjD6vly2CBqXZX&#10;/qEuD0bEEPYpKihDaFIpfVGSRT92DXHk/lxrMUTYGqlbvMZwW8v3JJlJixXHhhIb+i6p+M8vVsG8&#10;40mWbfKtPZzMcF/IY/27M0q9vfZfnyAC9eEpfrgzrWA6j/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feBwgAAANwAAAAPAAAAAAAAAAAAAAAAAJgCAABkcnMvZG93&#10;bnJldi54bWxQSwUGAAAAAAQABAD1AAAAhwM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4QMIA&#10;AADcAAAADwAAAGRycy9kb3ducmV2LnhtbESPQWsCMRSE7wX/Q3iCt5pVsNXVKCIUvFar58fmuVnd&#10;vKxJ6u721zdCocdhZr5hVpvO1uJBPlSOFUzGGQjiwumKSwVfx4/XOYgQkTXWjklBTwE268HLCnPt&#10;Wv6kxyGWIkE45KjAxNjkUobCkMUwdg1x8i7OW4xJ+lJqj22C21pOs+xNWqw4LRhsaGeouB2+rYLL&#10;uc1+picO3s7vZtZd+4XZ9UqNht12CSJSF//Df+29VjB7n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hAwgAAANwAAAAPAAAAAAAAAAAAAAAAAJgCAABkcnMvZG93&#10;bnJldi54bWxQSwUGAAAAAAQABAD1AAAAhwM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PMbcYA&#10;AADcAAAADwAAAGRycy9kb3ducmV2LnhtbESPQWvCQBSE70L/w/IKXkQ3Cm1KdBURtKEU2kYv3h7Z&#10;101o9m3IrjH9992C4HGYmW+Y1Wawjeip87VjBfNZAoK4dLpmo+B03E9fQPiArLFxTAp+ycNm/TBa&#10;Yabdlb+oL4IREcI+QwVVCG0mpS8rsuhnriWO3rfrLIYoOyN1h9cIt41cJMmztFhzXKiwpV1F5U9x&#10;sQrS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PMbcYAAADcAAAADwAAAAAAAAAAAAAAAACYAgAAZHJz&#10;L2Rvd25yZXYueG1sUEsFBgAAAAAEAAQA9QAAAIsD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DrMMA&#10;AADcAAAADwAAAGRycy9kb3ducmV2LnhtbESPT2sCMRTE7wW/Q3gFbzVbxdZujSKC4FX75/zYPDer&#10;m5c1ie6un94IhR6HmfkNM192thZX8qFyrOB1lIEgLpyuuFTw/bV5mYEIEVlj7ZgU9BRguRg8zTHX&#10;ruUdXfexFAnCIUcFJsYmlzIUhiyGkWuIk3dw3mJM0pdSe2wT3NZynGVv0mLFacFgQ2tDxWl/sQoO&#10;v212G/9w8HZ2NtPu2H+Yda/U8LlbfYKI1MX/8F97qxVM3yf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BDrMMAAADcAAAADwAAAAAAAAAAAAAAAACYAgAAZHJzL2Rv&#10;d25yZXYueG1sUEsFBgAAAAAEAAQA9QAAAIgD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gsYA&#10;AADcAAAADwAAAGRycy9kb3ducmV2LnhtbESPQWvCQBSE7wX/w/IKXopulFYldZVSUEMR1Oilt0f2&#10;dRPMvg3ZNab/vlso9DjMzDfMct3bWnTU+sqxgsk4AUFcOF2xUXA5b0YLED4ga6wdk4Jv8rBeDR6W&#10;mGp35xN1eTAiQtinqKAMoUml9EVJFv3YNcTR+3KtxRBla6Ru8R7htpbTJJlJixXHhRIbei+puOY3&#10;q2De8STLtvnOHs7maV/IY/35YZQaPvZvryAC9eE//NfOtIKX+T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xgsYAAADcAAAADwAAAAAAAAAAAAAAAACYAgAAZHJz&#10;L2Rvd25yZXYueG1sUEsFBgAAAAAEAAQA9QAAAIsD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Q8MA&#10;AADcAAAADwAAAGRycy9kb3ducmV2LnhtbESPQWsCMRSE7wX/Q3hCbzVbYdVujSKC0KtWe35snptt&#10;Ny9rEt1df70pFHocZuYbZrnubSNu5EPtWMHrJANBXDpdc6Xg+Ll7WYAIEVlj45gUDBRgvRo9LbHQ&#10;ruM93Q6xEgnCoUAFJsa2kDKUhiyGiWuJk3d23mJM0ldSe+wS3DZymmUzabHmtGCwpa2h8udwtQrO&#10;X112n544eLu4mLz/Ht7MdlDqedxv3kFE6uN/+K/9oRXk8xx+z6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V+Q8MAAADcAAAADwAAAAAAAAAAAAAAAACYAgAAZHJzL2Rv&#10;d25yZXYueG1sUEsFBgAAAAAEAAQA9QAAAIgD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KbsYA&#10;AADcAAAADwAAAGRycy9kb3ducmV2LnhtbESPQWvCQBSE70L/w/IKXopuFGpKdJVS0AYpaKMXb4/s&#10;6yY0+zZktzH9926h4HGYmW+Y1Wawjeip87VjBbNpAoK4dLpmo+B82k5eQPiArLFxTAp+ycNm/TBa&#10;YabdlT+pL4IREcI+QwVVCG0mpS8rsuinriWO3pfrLIYoOyN1h9cIt42cJ8lCWqw5LlTY0ltF5Xfx&#10;YxWkPc/yfFe828PJPH2U8thc9kap8ePwugQRaAj38H871wqe0wX8nY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jKbsYAAADcAAAADwAAAAAAAAAAAAAAAACYAgAAZHJz&#10;L2Rvd25yZXYueG1sUEsFBgAAAAAEAAQA9QAAAIsD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Fr8IA&#10;AADcAAAADwAAAGRycy9kb3ducmV2LnhtbESPW4vCMBSE3xf8D+EI+7amCt6qUUQQfF338nxojk21&#10;OalJtO3++o2wsI/DzHzDrLedrcWDfKgcKxiPMhDEhdMVlwo+Pw5vCxAhImusHZOCngJsN4OXNeba&#10;tfxOj1MsRYJwyFGBibHJpQyFIYth5Bri5J2dtxiT9KXUHtsEt7WcZNlMWqw4LRhsaG+ouJ7uVsH5&#10;u81+Jl8cvF3czLS79Euz75V6HXa7FYhIXfwP/7WPWsF0Pofn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0WvwgAAANwAAAAPAAAAAAAAAAAAAAAAAJgCAABkcnMvZG93&#10;bnJldi54bWxQSwUGAAAAAAQABAD1AAAAhwM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7h8IA&#10;AADcAAAADwAAAGRycy9kb3ducmV2LnhtbERPz2vCMBS+C/sfwhvsIpo6UEdnlDFQiwi66mW3R/OW&#10;ljUvpYm1/vfmIHj8+H4vVr2tRUetrxwrmIwTEMSF0xUbBefTevQBwgdkjbVjUnAjD6vly2CBqXZX&#10;/qEuD0bEEPYpKihDaFIpfVGSRT92DXHk/lxrMUTYGqlbvMZwW8v3JJlJixXHhhIb+i6p+M8vVsG8&#10;40mWbfKtPZzMcF/IY/27M0q9vfZfnyAC9eEpfrgzrWA6j2v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uHwgAAANwAAAAPAAAAAAAAAAAAAAAAAJgCAABkcnMvZG93&#10;bnJldi54bWxQSwUGAAAAAAQABAD1AAAAhwM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0RsIA&#10;AADcAAAADwAAAGRycy9kb3ducmV2LnhtbESPQWsCMRSE7wX/Q3iCt5pVsNXVKCIUvFar58fmuVnd&#10;vKxJ6u721zdCocdhZr5hVpvO1uJBPlSOFUzGGQjiwumKSwVfx4/XOYgQkTXWjklBTwE268HLCnPt&#10;Wv6kxyGWIkE45KjAxNjkUobCkMUwdg1x8i7OW4xJ+lJqj22C21pOs+xNWqw4LRhsaGeouB2+rYLL&#10;uc1+picO3s7vZtZd+4XZ9UqNht12CSJSF//Df+29VjB7X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iHRGwgAAANwAAAAPAAAAAAAAAAAAAAAAAJgCAABkcnMvZG93&#10;bnJldi54bWxQSwUGAAAAAAQABAD1AAAAhwM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HpsIA&#10;AADcAAAADwAAAGRycy9kb3ducmV2LnhtbERPz2vCMBS+C/sfwhvsIjN1oJNqlDFQiwi6uou3R/OW&#10;ljUvpYm1/vfmIHj8+H4vVr2tRUetrxwrGI8SEMSF0xUbBb+n9fsMhA/IGmvHpOBGHlbLl8ECU+2u&#10;/ENdHoyIIexTVFCG0KRS+qIki37kGuLI/bnWYoiwNVK3eI3htpYfSTKVFiuODSU29F1S8Z9frILP&#10;jsdZtsm39nAyw30hj/V5Z5R6e+2/5iAC9eEpfrgzrWAyi/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IemwgAAANwAAAAPAAAAAAAAAAAAAAAAAJgCAABkcnMvZG93&#10;bnJldi54bWxQSwUGAAAAAAQABAD1AAAAhwM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IZ8MA&#10;AADcAAAADwAAAGRycy9kb3ducmV2LnhtbESPwWrDMBBE74X+g9hAb42cQIrjWA4hEOi1aZPzYm0s&#10;t9bKlZTY7tdXhUKOw8y8YcrtaDtxIx9axwoW8wwEce10y42Cj/fDcw4iRGSNnWNSMFGAbfX4UGKh&#10;3cBvdDvGRiQIhwIVmBj7QspQG7IY5q4nTt7FeYsxSd9I7XFIcNvJZZa9SIstpwWDPe0N1V/Hq1Vw&#10;OQ/Zz/LEwdv826zGz2lt9pNST7NxtwERaYz38H/7VStY5Qv4O5OO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sIZ8MAAADcAAAADwAAAAAAAAAAAAAAAACYAgAAZHJzL2Rv&#10;d25yZXYueG1sUEsFBgAAAAAEAAQA9QAAAIgD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8SsYA&#10;AADcAAAADwAAAGRycy9kb3ducmV2LnhtbESPQWvCQBSE70L/w/IKXkQ3Cm1DdBURtKEU2kYv3h7Z&#10;101o9m3IrjH9992C4HGYmW+Y1Wawjeip87VjBfNZAoK4dLpmo+B03E9TED4ga2wck4Jf8rBZP4xW&#10;mGl35S/qi2BEhLDPUEEVQptJ6cuKLPqZa4mj9+06iyHKzkjd4TXCbSMXSfIsLdYcFypsaVdR+VNc&#10;rIKX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a8SsYAAADcAAAADwAAAAAAAAAAAAAAAACYAgAAZHJz&#10;L2Rvd25yZXYueG1sUEsFBgAAAAAEAAQA9QAAAIsD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zi8MA&#10;AADcAAAADwAAAGRycy9kb3ducmV2LnhtbESPQWsCMRSE7wX/Q3iCt5qtYlm3RhGh4FWtnh+b52bb&#10;zcuapO5uf30jFHocZuYbZrXpbSPu5EPtWMHLNANBXDpdc6Xg4/T+nIMIEVlj45gUDBRgsx49rbDQ&#10;ruMD3Y+xEgnCoUAFJsa2kDKUhiyGqWuJk3d13mJM0ldSe+wS3DZylmWv0mLNacFgSztD5dfx2yq4&#10;XrrsZ3bm4G1+M4v+c1ia3aDUZNxv30BE6uN/+K+91woW+Rwe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Uzi8MAAADcAAAADwAAAAAAAAAAAAAAAACYAgAAZHJzL2Rv&#10;d25yZXYueG1sUEsFBgAAAAAEAAQA9QAAAIgD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BpcYA&#10;AADcAAAADwAAAGRycy9kb3ducmV2LnhtbESPQWvCQBSE7wX/w/IEL0U3SlsldZVSUEMRrNFLb4/s&#10;cxPMvg3ZNab/vlso9DjMzDfMct3bWnTU+sqxgukkAUFcOF2xUXA+bcYLED4ga6wdk4Jv8rBeDR6W&#10;mGp35yN1eTAiQtinqKAMoUml9EVJFv3ENcTRu7jWYoiyNVK3eI9wW8tZkrxIixXHhRIbei+puOY3&#10;q2De8TTLtvnOHk7mcV/Iz/rrwyg1GvZvryAC9eE//NfOtILnxR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OBpcYAAADcAAAADwAAAAAAAAAAAAAAAACYAgAAZHJz&#10;L2Rvd25yZXYueG1sUEsFBgAAAAAEAAQA9QAAAIsD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OZMIA&#10;AADcAAAADwAAAGRycy9kb3ducmV2LnhtbESPQWvCQBSE7wX/w/KE3upGIRJTVylCwavWen5kn9m0&#10;2bdxd2uS/vquIPQ4zMw3zHo72FbcyIfGsYL5LANBXDndcK3g9PH+UoAIEVlj65gUjBRgu5k8rbHU&#10;rucD3Y6xFgnCoUQFJsaulDJUhiyGmeuIk3dx3mJM0tdSe+wT3LZykWVLabHhtGCwo52h6vv4YxVc&#10;zn32u/jk4G1xNfnwNa7MblTqeTq8vYKINMT/8KO91wryIof7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A5k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B" wp14:editId="17A2643C">
                <wp:extent cx="683895" cy="1233170"/>
                <wp:effectExtent l="9525" t="9525" r="1905" b="5080"/>
                <wp:docPr id="5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512"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1DEA9F" id="Group 66"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">
                <v:shape id="Freeform 67" o:spid="_x0000_s1027" style="position:absolute;left:161;top:2;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IcQA&#10;AADcAAAADwAAAGRycy9kb3ducmV2LnhtbESPT2sCMRTE74V+h/CE3mrWpf5hNYoUpD0p1S69PjbP&#10;3cXNy5JEjd/eCEKPw8z8hlmsounEhZxvLSsYDTMQxJXVLdcKfg+b9xkIH5A1dpZJwY08rJavLwss&#10;tL3yD132oRYJwr5ABU0IfSGlrxoy6Ie2J07e0TqDIUlXS+3wmuCmk3mWTaTBltNCgz19NlSd9mej&#10;4Gu6i9Ny6/7K7cesrPNdHE/WUam3QVzPQQSK4T/8bH9rBeNRDo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AyHEAAAA3AAAAA8AAAAAAAAAAAAAAAAAmAIAAGRycy9k&#10;b3ducmV2LnhtbFBLBQYAAAAABAAEAPUAAACJAw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fxcUA&#10;AADcAAAADwAAAGRycy9kb3ducmV2LnhtbESPzWrCQBSF94LvMFzBjdRJrNaaZiJSELpwUxWxu0vm&#10;mqRm7oTMNKZv3xGELg/n5+Ok697UoqPWVZYVxNMIBHFudcWFguNh+/QKwnlkjbVlUvBLDtbZcJBi&#10;ou2NP6nb+0KEEXYJKii9bxIpXV6SQTe1DXHwLrY16INsC6lbvIVxU8tZFL1IgxUHQokNvZeUX/c/&#10;JkCW5JpTp+P5YdV/fZ8n+XJrdkqNR/3mDYSn3v+HH+0PrWARP8P9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B/FxQAAANwAAAAPAAAAAAAAAAAAAAAAAJgCAABkcnMv&#10;ZG93bnJldi54bWxQSwUGAAAAAAQABAD1AAAAigM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HscUA&#10;AADcAAAADwAAAGRycy9kb3ducmV2LnhtbESPzWrCQBSF9wXfYbhCN0UnKbHW1FGkIHThplHE7i6Z&#10;a5KauRNmpjF9e6cgdHk4Px9nuR5MK3pyvrGsIJ0mIIhLqxuuFBz228krCB+QNbaWScEveVivRg9L&#10;zLW98if1RahEHGGfo4I6hC6X0pc1GfRT2xFH72ydwRClq6R2eI3jppXPSfIiDTYcCTV29F5TeSl+&#10;TITMyXfHXqfZfjF8fZ+eyvnW7JR6HA+bNxCBhvAfvrc/tIJZmsH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xxQAAANwAAAAPAAAAAAAAAAAAAAAAAJgCAABkcnMv&#10;ZG93bnJldi54bWxQSwUGAAAAAAQABAD1AAAAigM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mbVcQA&#10;AADcAAAADwAAAGRycy9kb3ducmV2LnhtbESPQWsCMRSE7wX/Q3hCbzWrdFVWo4gg7Umpdun1sXnu&#10;Lm5eliRq+u8bQehxmJlvmOU6mk7cyPnWsoLxKANBXFndcq3g+7R7m4PwAVljZ5kU/JKH9WrwssRC&#10;2zt/0e0YapEg7AtU0ITQF1L6qiGDfmR74uSdrTMYknS11A7vCW46OcmyqTTYclposKdtQ9XleDUK&#10;PmaHOCv37qfcv8/LenKI+XQTlXodxs0CRKAY/sPP9qdWkI9zeJx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Zm1XEAAAA3AAAAA8AAAAAAAAAAAAAAAAAmAIAAGRycy9k&#10;b3ducmV2LnhtbFBLBQYAAAAABAAEAPUAAACJAw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8XcUA&#10;AADcAAAADwAAAGRycy9kb3ducmV2LnhtbESPzWrCQBSF9wXfYbhCN0UnKTXW1FGkIHThxihid5fM&#10;NUnN3Akz05i+fUcodHk4Px9nuR5MK3pyvrGsIJ0mIIhLqxuuFBwP28krCB+QNbaWScEPeVivRg9L&#10;zLW98Z76IlQijrDPUUEdQpdL6cuaDPqp7Yijd7HOYIjSVVI7vMVx08rnJMmkwYYjocaO3msqr8W3&#10;iZA5+e7U6/TlsBg+v85P5Xxrdko9jofNG4hAQ/gP/7U/tIJZmsH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7xdxQAAANwAAAAPAAAAAAAAAAAAAAAAAJgCAABkcnMv&#10;ZG93bnJldi54bWxQSwUGAAAAAAQABAD1AAAAigM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ZxsQA&#10;AADcAAAADwAAAGRycy9kb3ducmV2LnhtbESPzWrCQBSF9wXfYbiCm1InkWo0OooIggs3VSnt7pK5&#10;JtHMnZAZY/r2TkFweTg/H2ex6kwlWmpcaVlBPIxAEGdWl5wrOB23H1MQziNrrCyTgj9ysFr23haY&#10;anvnL2oPPhdhhF2KCgrv61RKlxVk0A1tTRy8s20M+iCbXOoG72HcVHIURRNpsORAKLCmTUHZ9XAz&#10;AZKQq79bHX8eZ93v5ec9S7Zmr9Sg363nIDx1/hV+tndawThO4P9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GcbEAAAA3AAAAA8AAAAAAAAAAAAAAAAAmAIAAGRycy9k&#10;b3ducmV2LnhtbFBLBQYAAAAABAAEAPUAAACJAw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0y8AA&#10;AADcAAAADwAAAGRycy9kb3ducmV2LnhtbERPy4rCMBTdD/gP4QruxlTxRTWKCKIrZZwpbi/NtS02&#10;NyWJGv9+shiY5eG8V5toWvEk5xvLCkbDDARxaXXDlYKf7/3nAoQPyBpby6TgTR42697HCnNtX/xF&#10;z0uoRAphn6OCOoQul9KXNRn0Q9sRJ+5mncGQoKukdvhK4aaV4yybSYMNp4YaO9rVVN4vD6PgMD/H&#10;eXFy1+I0WRTV+Byns21UatCP2yWIQDH8i//cR61gOkpr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g0y8AAAADcAAAADwAAAAAAAAAAAAAAAACYAgAAZHJzL2Rvd25y&#10;ZXYueG1sUEsFBgAAAAAEAAQA9QAAAIUD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oL8UA&#10;AADcAAAADwAAAGRycy9kb3ducmV2LnhtbESPzWrCQBSF94LvMFyhG9FJitUaHUMpBLroxliK3V0y&#10;1yRt5k7ITJP49h2h4PJwfj7OPh1NI3rqXG1ZQbyMQBAXVtdcKvg4ZYtnEM4ja2wsk4IrOUgP08ke&#10;E20HPlKf+1KEEXYJKqi8bxMpXVGRQbe0LXHwLrYz6IPsSqk7HMK4aeRjFK2lwZoDocKWXisqfvJf&#10;EyAbcu1nr+PVaTt+fZ/nxSYz70o9zMaXHQhPo7+H/9tvWsFTvIXbmXAE5O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CgvxQAAANwAAAAPAAAAAAAAAAAAAAAAAJgCAABkcnMv&#10;ZG93bnJldi54bWxQSwUGAAAAAAQABAD1AAAAigM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LD8MA&#10;AADcAAAADwAAAGRycy9kb3ducmV2LnhtbERPTWvCQBC9C/6HZYReRDdKrW10E0pB6KEXtUh7G7Jj&#10;kjY7G7LbGP+9cyh4fLzvbT64RvXUhdqzgcU8AUVceFtzaeDzuJs9gwoR2WLjmQxcKUCejUdbTK2/&#10;8J76QyyVhHBI0UAVY5tqHYqKHIa5b4mFO/vOYRTYldp2eJFw1+hlkjxphzVLQ4UtvVVU/B7+nJSs&#10;KbSn3i4ejy/D98/XtFjv3IcxD5PhdQMq0hDv4n/3uzWwWsp8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pLD8MAAADcAAAADwAAAAAAAAAAAAAAAACYAgAAZHJzL2Rv&#10;d25yZXYueG1sUEsFBgAAAAAEAAQA9QAAAIgDA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X68QA&#10;AADcAAAADwAAAGRycy9kb3ducmV2LnhtbESPT2sCMRTE74V+h/CE3mrWpf5hNYoUpD0p1S69PjbP&#10;3cXNy5JEjd/eCEKPw8z8hlmsounEhZxvLSsYDTMQxJXVLdcKfg+b9xkIH5A1dpZJwY08rJavLwss&#10;tL3yD132oRYJwr5ABU0IfSGlrxoy6Ie2J07e0TqDIUlXS+3wmuCmk3mWTaTBltNCgz19NlSd9mej&#10;4Gu6i9Ny6/7K7cesrPNdHE/WUam3QVzPQQSK4T/8bH9rBeN8BI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V+vEAAAA3AAAAA8AAAAAAAAAAAAAAAAAmAIAAGRycy9k&#10;b3ducmV2LnhtbFBLBQYAAAAABAAEAPUAAACJAw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w48QA&#10;AADcAAAADwAAAGRycy9kb3ducmV2LnhtbESPS4vCMBSF98L8h3AH3IimFsdHNcogCC5m4wPR3aW5&#10;tnWam9LEWv/9RBhweTiPj7NYtaYUDdWusKxgOIhAEKdWF5wpOB42/SkI55E1lpZJwZMcrJYfnQUm&#10;2j54R83eZyKMsEtQQe59lUjp0pwMuoGtiIN3tbVBH2SdSV3jI4ybUsZRNJYGCw6EHCta55T+7u8m&#10;QCbkqlOjh6PDrL3czr10sjE/SnU/2+85CE+tf4f/21ut4CuO4XU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UcOPEAAAA3AAAAA8AAAAAAAAAAAAAAAAAmAIAAGRycy9k&#10;b3ducmV2LnhtbFBLBQYAAAAABAAEAPUAAACJAw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VeMQA&#10;AADcAAAADwAAAGRycy9kb3ducmV2LnhtbESPS4vCMBSF9wP+h3AFN4OmOj6rUUQQZjEbH4juLs21&#10;rTY3pYm18+8nA4LLw3l8nMWqMYWoqXK5ZQX9XgSCOLE651TB8bDtTkE4j6yxsEwKfsnBatn6WGCs&#10;7ZN3VO99KsIIuxgVZN6XsZQuycig69mSOHhXWxn0QVap1BU+w7gp5CCKxtJgzoGQYUmbjJL7/mEC&#10;ZEKuPNW6PzzMmsvt/JlMtuZHqU67Wc9BeGr8O/xqf2sFo8EX/J8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1XjEAAAA3AAAAA8AAAAAAAAAAAAAAAAAmAIAAGRycy9k&#10;b3ducmV2LnhtbFBLBQYAAAAABAAEAPUAAACJAw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0c8QA&#10;AADcAAAADwAAAGRycy9kb3ducmV2LnhtbESPT2sCMRTE70K/Q3gFb5rt4j+2RhFB6kmpunh9bF53&#10;l25eliTV9Ns3gtDjMDO/YZbraDpxI+dbywrexhkI4srqlmsFl/NutADhA7LGzjIp+CUP69XLYImF&#10;tnf+pNsp1CJB2BeooAmhL6T0VUMG/dj2xMn7ss5gSNLVUju8J7jpZJ5lM2mw5bTQYE/bhqrv049R&#10;8DE/xnl5cNfyMFmUdX6M09kmKjV8jZt3EIFi+A8/23utYJpP4H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59HPEAAAA3AAAAA8AAAAAAAAAAAAAAAAAmAIAAGRycy9k&#10;b3ducmV2LnhtbFBLBQYAAAAABAAEAPUAAACJAw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ol8QA&#10;AADcAAAADwAAAGRycy9kb3ducmV2LnhtbESPS4vCMBSF9wP+h3CF2QyaKuOrGkUEYRZutCK6uzTX&#10;ttrclCZTO/9+IgguD+fxcRar1pSiodoVlhUM+hEI4tTqgjMFx2Tbm4JwHlljaZkU/JGD1bLzscBY&#10;2wfvqTn4TIQRdjEqyL2vYildmpNB17cVcfCutjbog6wzqWt8hHFTymEUjaXBggMhx4o2OaX3w68J&#10;kAm56tTowXcyay+381c62ZqdUp/ddj0H4an17/Cr/aMVjIYj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96JfEAAAA3AAAAA8AAAAAAAAAAAAAAAAAmAIAAGRycy9k&#10;b3ducmV2LnhtbFBLBQYAAAAABAAEAPUAAACJAw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24MQA&#10;AADcAAAADwAAAGRycy9kb3ducmV2LnhtbESPS4vCMBSF94L/IVxhNqKpMuOjGkUEYRZuxoro7tJc&#10;22pzU5pM7fz7iSC4PJzHx1muW1OKhmpXWFYwGkYgiFOrC84UHJPdYAbCeWSNpWVS8EcO1qtuZ4mx&#10;tg/+oebgMxFG2MWoIPe+iqV0aU4G3dBWxMG72tqgD7LOpK7xEcZNKcdRNJEGCw6EHCva5pTeD78m&#10;QKbkqlOjR5/JvL3czv10ujN7pT567WYBwlPr3+FX+1sr+BpP4H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vduDEAAAA3AAAAA8AAAAAAAAAAAAAAAAAmAIAAGRycy9k&#10;b3ducmV2LnhtbFBLBQYAAAAABAAEAPUAAACJAw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he8UA&#10;AADcAAAADwAAAGRycy9kb3ducmV2LnhtbESP3UrDQBSE74W+w3IK3tlNU6wSuy1FCOiN2J8HOGSP&#10;m2j2bMieJrFP7wqCl8PMfMNsdpNv1UB9bAIbWC4yUMRVsA07A+dTefcIKgqyxTYwGfimCLvt7GaD&#10;hQ0jH2g4ilMJwrFAA7VIV2gdq5o8xkXoiJP3EXqPkmTvtO1xTHDf6jzL1tpjw2mhxo6ea6q+jhdv&#10;YL06OHfu3j4v+er6Ku9jOci1NOZ2Pu2fQAlN8h/+a79YA/f5A/yeSUdAb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eF7xQAAANwAAAAPAAAAAAAAAAAAAAAAAJgCAABkcnMv&#10;ZG93bnJldi54bWxQSwUGAAAAAAQABAD1AAAAigM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LPcEA&#10;AADcAAAADwAAAGRycy9kb3ducmV2LnhtbERPy04CMRTdm/gPzTVxJx1JJDBSCDFR3PLYsLuZXtuB&#10;6e3Y1nn49XRBwvLkvJfrwTWioxBrzwpeJwUI4srrmo2C4+HzZQ4iJmSNjWdSMFKE9erxYYml9j3v&#10;qNsnI3IIxxIV2JTaUspYWXIYJ74lztyPDw5ThsFIHbDP4a6R06KYSYc15waLLX1Yqi77P6eg25pg&#10;dpff8eu/P43H7TlF2y2Uen4aNu8gEg3pLr65v7WCt2lem8/k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6Cz3BAAAA3AAAAA8AAAAAAAAAAAAAAAAAmAIAAGRycy9kb3du&#10;cmV2LnhtbFBLBQYAAAAABAAEAPUAAACGAw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sUA&#10;AADcAAAADwAAAGRycy9kb3ducmV2LnhtbESPQWvCQBSE74L/YXlCL6FuTGvR6CqhWNpLD9VCr4/s&#10;Mwlm3y7ZNYn/vlsoeBxm5htmux9NK3rqfGNZwWKegiAurW64UvB9entcgfABWWNrmRTcyMN+N51s&#10;Mdd24C/qj6ESEcI+RwV1CC6X0pc1GfRz64ijd7adwRBlV0nd4RDhppVZmr5Igw3HhRodvdZUXo5X&#10;EynJu1k9HX4uLilQu/SzeG7XlVIPs7HYgAg0hnv4v/2hFSyzN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47/6xQAAANwAAAAPAAAAAAAAAAAAAAAAAJgCAABkcnMv&#10;ZG93bnJldi54bWxQSwUGAAAAAAQABAD1AAAAigM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OQcMA&#10;AADcAAAADwAAAGRycy9kb3ducmV2LnhtbERPz2vCMBS+C/sfwht4EU1VNq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dOQcMAAADcAAAADwAAAAAAAAAAAAAAAACYAgAAZHJzL2Rv&#10;d25yZXYueG1sUEsFBgAAAAAEAAQA9QAAAIgDA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BgMIA&#10;AADcAAAADwAAAGRycy9kb3ducmV2LnhtbESPQWsCMRSE7wX/Q3iCt5pVse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MGAwgAAANwAAAAPAAAAAAAAAAAAAAAAAJgCAABkcnMvZG93&#10;bnJldi54bWxQSwUGAAAAAAQABAD1AAAAhwM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1rcYA&#10;AADcAAAADwAAAGRycy9kb3ducmV2LnhtbESPT2vCQBTE70K/w/IKvRTdaPE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l1rcYAAADcAAAADwAAAAAAAAAAAAAAAACYAgAAZHJz&#10;L2Rvd25yZXYueG1sUEsFBgAAAAAEAAQA9QAAAIsD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Kc8QA&#10;AADcAAAADwAAAGRycy9kb3ducmV2LnhtbESPzWrDMBCE74W+g9hCb7XcOCnFtRJMSiCQU5I+wGKt&#10;f7C1ciXZcd6+KhR6HGbmG6bYLWYQMznfWVbwmqQgiCurO24UfF0PL+8gfEDWOFgmBXfysNs+PhSY&#10;a3vjM82X0IgIYZ+jgjaEMZfSVy0Z9IkdiaNXW2cwROkaqR3eItwMcpWmb9Jgx3GhxZH2LVX9ZTIK&#10;su/Psb7rbL0+mro/mcOJptIp9fy0lB8gAi3hP/zXPmoFmyyD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5CnPEAAAA3AAAAA8AAAAAAAAAAAAAAAAAmAIAAGRycy9k&#10;b3ducmV2LnhtbFBLBQYAAAAABAAEAPUAAACJAw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IQsYA&#10;AADcAAAADwAAAGRycy9kb3ducmV2LnhtbESPQUvDQBSE74L/YXmCFzGbqrUlzTaIoAYRqmkvvT2y&#10;r5tg9m3Irkn8964geBxm5hsmL2bbiZEG3zpWsEhSEMS10y0bBYf90/UahA/IGjvHpOCbPBTb87Mc&#10;M+0m/qCxCkZECPsMFTQh9JmUvm7Iok9cTxy9kxsshigHI/WAU4TbTt6k6b202HJcaLCnx4bqz+rL&#10;KliNvCjL5+rF7vbm6q2W793x1Sh1eTE/bEAEmsN/+K9dagXL2zv4PROP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xIQsYAAADcAAAADwAAAAAAAAAAAAAAAACYAgAAZHJz&#10;L2Rvd25yZXYueG1sUEsFBgAAAAAEAAQA9QAAAIsDA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g8MA&#10;AADcAAAADwAAAGRycy9kb3ducmV2LnhtbESPQWsCMRSE7wX/Q3iCt5rVs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Hg8MAAADcAAAADwAAAAAAAAAAAAAAAACYAgAAZHJzL2Rv&#10;d25yZXYueG1sUEsFBgAAAAAEAAQA9QAAAIgDA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JzrsYA&#10;AADcAAAADwAAAGRycy9kb3ducmV2LnhtbESPQWvCQBSE74X+h+UVeim6sVK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JzrsYAAADcAAAADwAAAAAAAAAAAAAAAACYAgAAZHJz&#10;L2Rvd25yZXYueG1sUEsFBgAAAAAEAAQA9QAAAIsD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8b8MA&#10;AADcAAAADwAAAGRycy9kb3ducmV2LnhtbESPT2sCMRTE7wW/Q3gFbzVbx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H8b8MAAADcAAAADwAAAAAAAAAAAAAAAACYAgAAZHJzL2Rv&#10;d25yZXYueG1sUEsFBgAAAAAEAAQA9QAAAIgD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R8MA&#10;AADcAAAADwAAAGRycy9kb3ducmV2LnhtbERPz2vCMBS+C/sfwht4EU1VNq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CR8MAAADcAAAADwAAAAAAAAAAAAAAAACYAgAAZHJzL2Rv&#10;d25yZXYueG1sUEsFBgAAAAAEAAQA9QAAAIgD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NhsIA&#10;AADcAAAADwAAAGRycy9kb3ducmV2LnhtbESPQWsCMRSE7wX/Q3iCt5pVse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s2GwgAAANwAAAAPAAAAAAAAAAAAAAAAAJgCAABkcnMvZG93&#10;bnJldi54bWxQSwUGAAAAAAQABAD1AAAAhwM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9PMMA&#10;AADcAAAADwAAAGRycy9kb3ducmV2LnhtbERPz2vCMBS+C/sfwht4EU0VN6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E9PMMAAADcAAAADwAAAAAAAAAAAAAAAACYAgAAZHJzL2Rv&#10;d25yZXYueG1sUEsFBgAAAAAEAAQA9QAAAIgD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y/cIA&#10;AADcAAAADwAAAGRycy9kb3ducmV2LnhtbESPQWsCMRSE7wX/Q3iCt5pVtO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rL9wgAAANwAAAAPAAAAAAAAAAAAAAAAAJgCAABkcnMvZG93&#10;bnJldi54bWxQSwUGAAAAAAQABAD1AAAAhwM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G0MYA&#10;AADcAAAADwAAAGRycy9kb3ducmV2LnhtbESPT2vCQBTE70K/w/IKvRTdKPU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8G0MYAAADcAAAADwAAAAAAAAAAAAAAAACYAgAAZHJz&#10;L2Rvd25yZXYueG1sUEsFBgAAAAAEAAQA9QAAAIsD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JEcMA&#10;AADcAAAADwAAAGRycy9kb3ducmV2LnhtbESPQWsCMRSE7wX/Q3hCbzWrVtHVKEUQetW2nh+b52Z1&#10;87Imqbvrr28KhR6HmfmGWW87W4s7+VA5VjAeZSCIC6crLhV8fuxfFiBCRNZYOyYFPQXYbgZPa8y1&#10;a/lA92MsRYJwyFGBibHJpQyFIYth5Bri5J2dtxiT9KXUHtsEt7WcZNlcWqw4LRhsaGeouB6/rYLz&#10;qc0eky8O3i5uZtZd+qXZ9Uo9D7u3FYhIXfwP/7XftYLZ6xR+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yJEcMAAADcAAAADwAAAAAAAAAAAAAAAACYAgAAZHJzL2Rv&#10;d25yZXYueG1sUEsFBgAAAAAEAAQA9QAAAIgDA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7P8YA&#10;AADcAAAADwAAAGRycy9kb3ducmV2LnhtbESPT2vCQBTE74V+h+UVeim6sfiP6CpSaBuKoEYv3h7Z&#10;5yaYfRuy25h++65Q6HGYmd8wy3Vva9FR6yvHCkbDBARx4XTFRsHp+D6Yg/ABWWPtmBT8kIf16vFh&#10;ial2Nz5QlwcjIoR9igrKEJpUSl+UZNEPXUMcvYtrLYYoWyN1i7cIt7V8TZKptFhxXCixobeSimv+&#10;bRXMOh5l2Uf+aXdH87It5L4+fxmlnp/6zQJEoD78h//amVYwGY/h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o7P8YAAADcAAAADwAAAAAAAAAAAAAAAACYAgAAZHJz&#10;L2Rvd25yZXYueG1sUEsFBgAAAAAEAAQA9QAAAIsDA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0/sMA&#10;AADcAAAADwAAAGRycy9kb3ducmV2LnhtbESPQWsCMRSE7wX/Q3iCt5pVu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0/sMAAADcAAAADwAAAAAAAAAAAAAAAACYAgAAZHJzL2Rv&#10;d25yZXYueG1sUEsFBgAAAAAEAAQA9QAAAIgDA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A08YA&#10;AADcAAAADwAAAGRycy9kb3ducmV2LnhtbESPQWvCQBSE74X+h+UVeim6sVi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QA08YAAADcAAAADwAAAAAAAAAAAAAAAACYAgAAZHJz&#10;L2Rvd25yZXYueG1sUEsFBgAAAAAEAAQA9QAAAIsD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PEsMA&#10;AADcAAAADwAAAGRycy9kb3ducmV2LnhtbESPT2sCMRTE7wW/Q3gFbzVb0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ePEsMAAADcAAAADwAAAAAAAAAAAAAAAACYAgAAZHJzL2Rv&#10;d25yZXYueG1sUEsFBgAAAAAEAAQA9QAAAIgD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xOsMA&#10;AADcAAAADwAAAGRycy9kb3ducmV2LnhtbERPz2vCMBS+C/sfwht4EU0VN6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cxOsMAAADcAAAADwAAAAAAAAAAAAAAAACYAgAAZHJzL2Rv&#10;d25yZXYueG1sUEsFBgAAAAAEAAQA9QAAAIgD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S++8IA&#10;AADcAAAADwAAAGRycy9kb3ducmV2LnhtbESPQWsCMRSE7wX/Q3iCt5pVtO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L77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p>
    <w:p w14:paraId="17A263AF" w14:textId="77777777" w:rsidR="006A6658" w:rsidRDefault="006A6658">
      <w:pPr>
        <w:pStyle w:val="BodyText"/>
        <w:kinsoku w:val="0"/>
        <w:overflowPunct w:val="0"/>
        <w:spacing w:before="3"/>
        <w:ind w:left="0"/>
        <w:rPr>
          <w:sz w:val="11"/>
          <w:szCs w:val="11"/>
        </w:rPr>
      </w:pPr>
    </w:p>
    <w:p w14:paraId="17A263B0"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3D" wp14:editId="17A2643E">
                <wp:extent cx="9601200" cy="262890"/>
                <wp:effectExtent l="0" t="0" r="0" b="3810"/>
                <wp:docPr id="507" name="Group 105" descr="Step 2.  Do any Household Members (including you) currently participate in one or more of the following assistance programs: SNAP, TANF, or FDPI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wps:txbx>
                        <wps:bodyPr rot="0" vert="horz" wrap="square" lIns="0" tIns="0" rIns="0" bIns="0" anchor="t" anchorCtr="0" upright="1">
                          <a:noAutofit/>
                        </wps:bodyPr>
                      </wps:wsp>
                    </wpg:wgp>
                  </a:graphicData>
                </a:graphic>
              </wp:inline>
            </w:drawing>
          </mc:Choice>
          <mc:Fallback>
            <w:pict>
              <v:group w14:anchorId="17A2643D" id="Group 105" o:spid="_x0000_s1037" alt="Step 2.  Do any Household Members (including you) currently participate in one or more of the following assistance programs: SNAP, TANF, or FDPIR?"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">
                <v:shape id="Freeform 106" o:spid="_x0000_s1038" style="position:absolute;left:981;width:14138;height:414;visibility:visible;mso-wrap-style:square;v-text-anchor:top" coordsize="1413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uAMIA&#10;AADcAAAADwAAAGRycy9kb3ducmV2LnhtbERPTWvCQBC9F/wPywje6saARVJXqUJD8FK0PfQ4ZMck&#10;Njsbs1uN/vrOoeDx8b6X68G16kJ9aDwbmE0TUMSltw1XBr4+358XoEJEtth6JgM3CrBejZ6WmFl/&#10;5T1dDrFSEsIhQwN1jF2mdShrchimviMW7uh7h1FgX2nb41XCXavTJHnRDhuWhho72tZU/hx+nZTY&#10;TbH7/rhVaXGi/J62ebM/58ZMxsPbK6hIQ3yI/92FNTBPZK2ckS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24AwgAAANwAAAAPAAAAAAAAAAAAAAAAAJgCAABkcnMvZG93&#10;bnJldi54bWxQSwUGAAAAAAQABAD1AAAAhwMAAAAA&#10;" path="m,414r14138,l14138,,,,,414xe" fillcolor="#33ae6f" stroked="f">
                  <v:path arrowok="t" o:connecttype="custom" o:connectlocs="0,414;14138,414;14138,0;0,0;0,414" o:connectangles="0,0,0,0,0"/>
                </v:shape>
                <v:shape id="Freeform 107" o:spid="_x0000_s1039"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H8YA&#10;AADcAAAADwAAAGRycy9kb3ducmV2LnhtbESPQWvCQBSE7wX/w/IEb3VjwWpT19AGigV7MQ3a4zP7&#10;TKLZtyG71fjvuwXB4zAz3zCLpDeNOFPnassKJuMIBHFhdc2lgvz743EOwnlkjY1lUnAlB8ly8LDA&#10;WNsLb+ic+VIECLsYFVTet7GUrqjIoBvbljh4B9sZ9EF2pdQdXgLcNPIpip6lwZrDQoUtpRUVp+zX&#10;KGi+VnJ3PRTT/ft6lq/znyw9bjOlRsP+7RWEp97fw7f2p1YwjV7g/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pH8YAAADcAAAADwAAAAAAAAAAAAAAAACYAgAAZHJz&#10;L2Rvd25yZXYueG1sUEsFBgAAAAAEAAQA9QAAAIsDAAAAAA==&#10;" path="m,413r981,l981,,,,,413xe" fillcolor="#1f823f" stroked="f">
                  <v:path arrowok="t" o:connecttype="custom" o:connectlocs="0,413;981,413;981,0;0,0;0,413" o:connectangles="0,0,0,0,0"/>
                </v:shape>
                <v:shape id="Text Box 108" o:spid="_x0000_s1040"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v:textbox>
                </v:shape>
                <w10:anchorlock/>
              </v:group>
            </w:pict>
          </mc:Fallback>
        </mc:AlternateContent>
      </w:r>
    </w:p>
    <w:p w14:paraId="17A263B1" w14:textId="77777777" w:rsidR="006A6658" w:rsidRDefault="006A6658">
      <w:pPr>
        <w:pStyle w:val="BodyText"/>
        <w:kinsoku w:val="0"/>
        <w:overflowPunct w:val="0"/>
        <w:spacing w:before="5"/>
        <w:ind w:left="0"/>
        <w:rPr>
          <w:sz w:val="12"/>
          <w:szCs w:val="12"/>
        </w:rPr>
      </w:pPr>
    </w:p>
    <w:p w14:paraId="17A263B2" w14:textId="77777777"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14:paraId="17A263B3" w14:textId="77777777"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14:paraId="17A263B4" w14:textId="77777777" w:rsidR="006A6658" w:rsidRDefault="006A6658">
      <w:pPr>
        <w:pStyle w:val="BodyText"/>
        <w:kinsoku w:val="0"/>
        <w:overflowPunct w:val="0"/>
        <w:spacing w:before="0"/>
        <w:ind w:left="0"/>
        <w:rPr>
          <w:sz w:val="12"/>
          <w:szCs w:val="12"/>
        </w:rPr>
      </w:pPr>
      <w:r>
        <w:rPr>
          <w:rFonts w:ascii="Times New Roman" w:hAnsi="Times New Roman" w:cs="Times New Roman"/>
          <w:sz w:val="24"/>
          <w:szCs w:val="24"/>
        </w:rPr>
        <w:br w:type="column"/>
      </w:r>
    </w:p>
    <w:p w14:paraId="17A263B5" w14:textId="77777777" w:rsidR="006A6658" w:rsidRDefault="006A6658">
      <w:pPr>
        <w:pStyle w:val="BodyText"/>
        <w:kinsoku w:val="0"/>
        <w:overflowPunct w:val="0"/>
        <w:spacing w:before="5"/>
        <w:ind w:left="0"/>
        <w:rPr>
          <w:sz w:val="15"/>
          <w:szCs w:val="15"/>
        </w:rPr>
      </w:pPr>
    </w:p>
    <w:p w14:paraId="17A263B6" w14:textId="77777777" w:rsidR="006A6658" w:rsidRDefault="00450F89">
      <w:pPr>
        <w:pStyle w:val="BodyText"/>
        <w:kinsoku w:val="0"/>
        <w:overflowPunct w:val="0"/>
        <w:spacing w:before="0"/>
        <w:ind w:left="2105"/>
        <w:rPr>
          <w:sz w:val="13"/>
          <w:szCs w:val="13"/>
        </w:rPr>
      </w:pPr>
      <w:r>
        <w:rPr>
          <w:noProof/>
        </w:rPr>
        <mc:AlternateContent>
          <mc:Choice Requires="wps">
            <w:drawing>
              <wp:anchor distT="0" distB="0" distL="114300" distR="114300" simplePos="0" relativeHeight="251618304" behindDoc="0" locked="0" layoutInCell="0" allowOverlap="1" wp14:anchorId="17A2643F" wp14:editId="17A26440">
                <wp:simplePos x="0" y="0"/>
                <wp:positionH relativeFrom="page">
                  <wp:posOffset>6856730</wp:posOffset>
                </wp:positionH>
                <wp:positionV relativeFrom="paragraph">
                  <wp:posOffset>-234315</wp:posOffset>
                </wp:positionV>
                <wp:extent cx="2948305" cy="201295"/>
                <wp:effectExtent l="0" t="0" r="0" b="0"/>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3F" id="Text Box 109" o:spid="_x0000_s1041" type="#_x0000_t202" style="position:absolute;left:0;text-align:left;margin-left:539.9pt;margin-top:-18.45pt;width:232.1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" o:allowincell="f" filled="f" strokecolor="#808285" strokeweight=".35pt">
                <v:textbox inset="0,0,0,0">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r w:rsidR="006A6658">
        <w:rPr>
          <w:spacing w:val="-1"/>
          <w:sz w:val="13"/>
          <w:szCs w:val="13"/>
        </w:rPr>
        <w:t>Write</w:t>
      </w:r>
      <w:r w:rsidR="006A6658">
        <w:rPr>
          <w:spacing w:val="-2"/>
          <w:sz w:val="13"/>
          <w:szCs w:val="13"/>
        </w:rPr>
        <w:t xml:space="preserve"> </w:t>
      </w:r>
      <w:r w:rsidR="006A6658">
        <w:rPr>
          <w:spacing w:val="-1"/>
          <w:sz w:val="13"/>
          <w:szCs w:val="13"/>
        </w:rPr>
        <w:t>only</w:t>
      </w:r>
      <w:r w:rsidR="006A6658">
        <w:rPr>
          <w:spacing w:val="-2"/>
          <w:sz w:val="13"/>
          <w:szCs w:val="13"/>
        </w:rPr>
        <w:t xml:space="preserve"> </w:t>
      </w:r>
      <w:r w:rsidR="006A6658">
        <w:rPr>
          <w:spacing w:val="-1"/>
          <w:sz w:val="13"/>
          <w:szCs w:val="13"/>
        </w:rPr>
        <w:t>one</w:t>
      </w:r>
      <w:r w:rsidR="006A6658">
        <w:rPr>
          <w:spacing w:val="-2"/>
          <w:sz w:val="13"/>
          <w:szCs w:val="13"/>
        </w:rPr>
        <w:t xml:space="preserve"> </w:t>
      </w:r>
      <w:r w:rsidR="006A6658">
        <w:rPr>
          <w:spacing w:val="-1"/>
          <w:sz w:val="13"/>
          <w:szCs w:val="13"/>
        </w:rPr>
        <w:t>case</w:t>
      </w:r>
      <w:r w:rsidR="006A6658">
        <w:rPr>
          <w:spacing w:val="-2"/>
          <w:sz w:val="13"/>
          <w:szCs w:val="13"/>
        </w:rPr>
        <w:t xml:space="preserve"> </w:t>
      </w:r>
      <w:r w:rsidR="006A6658">
        <w:rPr>
          <w:spacing w:val="-1"/>
          <w:sz w:val="13"/>
          <w:szCs w:val="13"/>
        </w:rPr>
        <w:t>number</w:t>
      </w:r>
      <w:r w:rsidR="006A6658">
        <w:rPr>
          <w:spacing w:val="-2"/>
          <w:sz w:val="13"/>
          <w:szCs w:val="13"/>
        </w:rPr>
        <w:t xml:space="preserve"> </w:t>
      </w:r>
      <w:r w:rsidR="006A6658">
        <w:rPr>
          <w:spacing w:val="-1"/>
          <w:sz w:val="13"/>
          <w:szCs w:val="13"/>
        </w:rPr>
        <w:t>in</w:t>
      </w:r>
      <w:r w:rsidR="006A6658">
        <w:rPr>
          <w:spacing w:val="-2"/>
          <w:sz w:val="13"/>
          <w:szCs w:val="13"/>
        </w:rPr>
        <w:t xml:space="preserve"> </w:t>
      </w:r>
      <w:r w:rsidR="006A6658">
        <w:rPr>
          <w:spacing w:val="-1"/>
          <w:sz w:val="13"/>
          <w:szCs w:val="13"/>
        </w:rPr>
        <w:t>this</w:t>
      </w:r>
      <w:r w:rsidR="006A6658">
        <w:rPr>
          <w:spacing w:val="-2"/>
          <w:sz w:val="13"/>
          <w:szCs w:val="13"/>
        </w:rPr>
        <w:t xml:space="preserve"> </w:t>
      </w:r>
      <w:r w:rsidR="006A6658">
        <w:rPr>
          <w:spacing w:val="-1"/>
          <w:sz w:val="13"/>
          <w:szCs w:val="13"/>
        </w:rPr>
        <w:t>space.</w:t>
      </w:r>
    </w:p>
    <w:p w14:paraId="17A263B7" w14:textId="77777777"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14:paraId="17A263B8" w14:textId="77777777" w:rsidR="006A6658" w:rsidRDefault="006A6658">
      <w:pPr>
        <w:pStyle w:val="BodyText"/>
        <w:kinsoku w:val="0"/>
        <w:overflowPunct w:val="0"/>
        <w:spacing w:before="9"/>
        <w:ind w:left="0"/>
        <w:rPr>
          <w:sz w:val="6"/>
          <w:szCs w:val="6"/>
        </w:rPr>
      </w:pPr>
    </w:p>
    <w:p w14:paraId="17A263B9"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41" wp14:editId="17A26442">
                <wp:extent cx="9601200" cy="262890"/>
                <wp:effectExtent l="0" t="0" r="0" b="3810"/>
                <wp:docPr id="502" name="Group 110" descr="Step 3. Report Income for ALL Household Members (Skip this step if you answered ‘Yes’ to 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wps:txbx>
                        <wps:bodyPr rot="0" vert="horz" wrap="square" lIns="0" tIns="0" rIns="0" bIns="0" anchor="t" anchorCtr="0" upright="1">
                          <a:noAutofit/>
                        </wps:bodyPr>
                      </wps:wsp>
                    </wpg:wgp>
                  </a:graphicData>
                </a:graphic>
              </wp:inline>
            </w:drawing>
          </mc:Choice>
          <mc:Fallback>
            <w:pict>
              <v:group w14:anchorId="17A26441" id="Group 110" o:spid="_x0000_s1042" alt="Step 3. Report Income for ALL Household Members (Skip this step if you answered ‘Yes’ to STEP 2)"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">
                <v:shape id="Freeform 111" o:spid="_x0000_s1043"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xssUA&#10;AADcAAAADwAAAGRycy9kb3ducmV2LnhtbESPT4vCMBTE7wv7HcJb2MuiqV1WpRpFFwUvPfgHxNuj&#10;ebbF5iU0Ueu33wgLHoeZ+Q0znXemETdqfW1ZwaCfgCAurK65VHDYr3tjED4ga2wsk4IHeZjP3t+m&#10;mGl75y3ddqEUEcI+QwVVCC6T0hcVGfR964ijd7atwRBlW0rd4j3CTSPTJBlKgzXHhQod/VZUXHZX&#10;o+B8/BqmqT2hw9Upd8tVPhodcqU+P7rFBESgLrzC/+2NVvCTfMPz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3GyxQAAANwAAAAPAAAAAAAAAAAAAAAAAJgCAABkcnMv&#10;ZG93bnJldi54bWxQSwUGAAAAAAQABAD1AAAAigMAAAAA&#10;" path="m,414r14146,l14146,,,,,414xe" fillcolor="#33ae6f" stroked="f">
                  <v:path arrowok="t" o:connecttype="custom" o:connectlocs="0,414;14146,414;14146,0;0,0;0,414" o:connectangles="0,0,0,0,0"/>
                </v:shape>
                <v:shape id="Freeform 112" o:spid="_x0000_s1044"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5kscA&#10;AADcAAAADwAAAGRycy9kb3ducmV2LnhtbESPQWvCQBSE70L/w/IKXkR3K1EkdZUiNfQkVAPi7Zl9&#10;TUKzb2N2q2l/fVco9DjMzDfMct3bRlyp87VjDU8TBYK4cKbmUkN+2I4XIHxANtg4Jg3f5GG9ehgs&#10;MTXuxu903YdSRAj7FDVUIbSplL6oyKKfuJY4eh+usxii7EppOrxFuG3kVKm5tFhzXKiwpU1Fxef+&#10;y2oIu9Ps4pPR5py95tPjvMl+LonVevjYvzyDCNSH//Bf+81omKkE7m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yuZLHAAAA3AAAAA8AAAAAAAAAAAAAAAAAmAIAAGRy&#10;cy9kb3ducmV2LnhtbFBLBQYAAAAABAAEAPUAAACMAwAAAAA=&#10;" path="m,413r973,l973,,,,,413xe" fillcolor="#1f823f" stroked="f">
                  <v:path arrowok="t" o:connecttype="custom" o:connectlocs="0,413;973,413;973,0;0,0;0,413" o:connectangles="0,0,0,0,0"/>
                </v:shape>
                <v:shape id="Text Box 113" o:spid="_x0000_s1045"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v:textbox>
                </v:shape>
                <w10:anchorlock/>
              </v:group>
            </w:pict>
          </mc:Fallback>
        </mc:AlternateContent>
      </w:r>
    </w:p>
    <w:p w14:paraId="17A263BA"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BB" w14:textId="77777777" w:rsidR="006A6658" w:rsidRDefault="006A6658">
      <w:pPr>
        <w:pStyle w:val="BodyText"/>
        <w:kinsoku w:val="0"/>
        <w:overflowPunct w:val="0"/>
        <w:spacing w:before="9"/>
        <w:ind w:left="0"/>
        <w:rPr>
          <w:sz w:val="15"/>
          <w:szCs w:val="15"/>
        </w:rPr>
      </w:pPr>
    </w:p>
    <w:p w14:paraId="17A263BC" w14:textId="77777777" w:rsidR="006A6658" w:rsidRDefault="00450F89">
      <w:pPr>
        <w:pStyle w:val="Heading3"/>
        <w:kinsoku w:val="0"/>
        <w:overflowPunct w:val="0"/>
        <w:ind w:left="2108"/>
        <w:rPr>
          <w:b w:val="0"/>
          <w:bCs w:val="0"/>
          <w:color w:val="000000"/>
        </w:rPr>
      </w:pPr>
      <w:r>
        <w:rPr>
          <w:noProof/>
        </w:rPr>
        <mc:AlternateContent>
          <mc:Choice Requires="wpg">
            <w:drawing>
              <wp:anchor distT="0" distB="0" distL="114300" distR="114300" simplePos="0" relativeHeight="251619328" behindDoc="1" locked="0" layoutInCell="0" allowOverlap="1" wp14:anchorId="17A26443" wp14:editId="17A26444">
                <wp:simplePos x="0" y="0"/>
                <wp:positionH relativeFrom="page">
                  <wp:posOffset>226695</wp:posOffset>
                </wp:positionH>
                <wp:positionV relativeFrom="paragraph">
                  <wp:posOffset>18415</wp:posOffset>
                </wp:positionV>
                <wp:extent cx="1201420" cy="2629535"/>
                <wp:effectExtent l="0" t="0" r="0" b="0"/>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43" id="Group 114" o:spid="_x0000_s1046"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left:0;text-align:left;margin-left:17.85pt;margin-top:1.45pt;width:94.6pt;height:207.05pt;z-index:-251697152;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" o:allowincell="f">
                <v:shape id="Freeform 115" o:spid="_x0000_s1047" style="position:absolute;left:359;top:32;width:1887;height:4136;visibility:visible;mso-wrap-style:square;v-text-anchor:top" coordsize="1887,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XsIA&#10;AADcAAAADwAAAGRycy9kb3ducmV2LnhtbERPz2vCMBS+D/Y/hDfwNtO6OqSayhjIPHhw3Xbw9mie&#10;SbF5KU3U+t+bg7Djx/d7tR5dJy40hNazgnyagSBuvG7ZKPj92bwuQISIrLHzTApuFGBdPT+tsNT+&#10;yt90qaMRKYRDiQpsjH0pZWgsOQxT3xMn7ugHhzHBwUg94DWFu07OsuxdOmw5NVjs6dNSc6rPToGb&#10;u6L4mxX7/K22Zjzsdo35Wig1eRk/liAijfFf/HBvtYJ5luanM+kIy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5NewgAAANwAAAAPAAAAAAAAAAAAAAAAAJgCAABkcnMvZG93&#10;bnJldi54bWxQSwUGAAAAAAQABAD1AAAAhwMAAAAA&#10;" path="m1707,4135l,4135,,,1707,r179,2069l1707,4135xe" filled="f" strokecolor="#231f20" strokeweight=".25pt">
                  <v:path arrowok="t" o:connecttype="custom" o:connectlocs="1707,4135;0,4135;0,0;1707,0;1886,2069;1707,4135" o:connectangles="0,0,0,0,0,0"/>
                </v:shape>
                <v:shape id="Text Box 116" o:spid="_x0000_s1048" type="#_x0000_t202" style="position:absolute;left:357;top:30;width:1892;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YbcUA&#10;AADcAAAADwAAAGRycy9kb3ducmV2LnhtbESPQWsCMRSE70L/Q3iF3jRRqN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VhtxQAAANwAAAAPAAAAAAAAAAAAAAAAAJgCAABkcnMv&#10;ZG93bnJldi54bWxQSwUGAAAAAAQABAD1AAAAigMAAAAA&#10;" filled="f" stroked="f">
                  <v:textbox inset="0,0,0,0">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14:paraId="17A263BD" w14:textId="77777777"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14:paraId="17A263BE" w14:textId="77777777" w:rsidR="006A6658" w:rsidRDefault="006A6658">
      <w:pPr>
        <w:pStyle w:val="BodyText"/>
        <w:kinsoku w:val="0"/>
        <w:overflowPunct w:val="0"/>
        <w:spacing w:before="6"/>
        <w:ind w:left="0"/>
        <w:rPr>
          <w:sz w:val="13"/>
          <w:szCs w:val="13"/>
        </w:rPr>
      </w:pPr>
    </w:p>
    <w:p w14:paraId="17A263BF" w14:textId="77777777" w:rsidR="006A6658" w:rsidRDefault="006A6658">
      <w:pPr>
        <w:pStyle w:val="Heading3"/>
        <w:kinsoku w:val="0"/>
        <w:overflowPunct w:val="0"/>
        <w:ind w:left="2108"/>
        <w:rPr>
          <w:b w:val="0"/>
          <w:bCs w:val="0"/>
          <w:color w:val="000000"/>
        </w:rPr>
      </w:pPr>
      <w:r>
        <w:rPr>
          <w:color w:val="231F20"/>
        </w:rPr>
        <w:t>B. All Adult Household Members (including yourself)</w:t>
      </w:r>
    </w:p>
    <w:p w14:paraId="17A263C0" w14:textId="77777777"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14:paraId="17A263C1" w14:textId="77777777" w:rsidR="006A6658" w:rsidRDefault="006A6658">
      <w:pPr>
        <w:pStyle w:val="BodyText"/>
        <w:kinsoku w:val="0"/>
        <w:overflowPunct w:val="0"/>
        <w:spacing w:before="6"/>
        <w:ind w:left="0"/>
        <w:rPr>
          <w:b/>
          <w:bCs/>
          <w:sz w:val="11"/>
          <w:szCs w:val="11"/>
        </w:rPr>
      </w:pPr>
    </w:p>
    <w:p w14:paraId="17A263C2" w14:textId="77777777" w:rsidR="006A6658" w:rsidRDefault="00450F89">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0352" behindDoc="1" locked="0" layoutInCell="0" allowOverlap="1" wp14:anchorId="17A26445" wp14:editId="17A26446">
                <wp:simplePos x="0" y="0"/>
                <wp:positionH relativeFrom="page">
                  <wp:posOffset>6656705</wp:posOffset>
                </wp:positionH>
                <wp:positionV relativeFrom="paragraph">
                  <wp:posOffset>118110</wp:posOffset>
                </wp:positionV>
                <wp:extent cx="716915" cy="245745"/>
                <wp:effectExtent l="0" t="0" r="0" b="0"/>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A1F33" id="Group 117" o:spid="_x0000_s1026" style="position:absolute;margin-left:524.15pt;margin-top:9.3pt;width:56.45pt;height:19.35pt;z-index:-25169612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" o:allowincell="f">
                <v:shape id="Freeform 118" o:spid="_x0000_s1027" style="position:absolute;left:1048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GMsYA&#10;AADcAAAADwAAAGRycy9kb3ducmV2LnhtbESP0WrCQBRE3wv+w3KFvhTdWKpodJVSWqo+CCZ+wCV7&#10;zabN3g3ZrUn9elco9HGYmTPMatPbWlyo9ZVjBZNxAoK4cLriUsEp/xjNQfiArLF2TAp+ycNmPXhY&#10;Yapdx0e6ZKEUEcI+RQUmhCaV0heGLPqxa4ijd3atxRBlW0rdYhfhtpbPSTKTFiuOCwYbejNUfGc/&#10;VkEz2VfXrptunw67pP48feXGv+dKPQ771yWIQH34D/+1t1rBy2IK9zPx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0GMsYAAADcAAAADwAAAAAAAAAAAAAAAACYAgAAZHJz&#10;L2Rvd25yZXYueG1sUEsFBgAAAAAEAAQA9QAAAIsD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RcYA&#10;AADcAAAADwAAAGRycy9kb3ducmV2LnhtbESP0WrCQBRE3wv+w3KFvhTdWFrR6CqltFR9EEz8gEv2&#10;mk2bvRuyW5P69a5Q8HGYmTPMct3bWpyp9ZVjBZNxAoK4cLriUsEx/xzNQPiArLF2TAr+yMN6NXhY&#10;Yqpdxwc6Z6EUEcI+RQUmhCaV0heGLPqxa4ijd3KtxRBlW0rdYhfhtpbPSTKVFiuOCwYbejdU/GS/&#10;VkEz2VWXrnvdPO23Sf11/M6N/8iVehz2bwsQgfpwD/+3N1rBy3wK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RcYAAADcAAAADwAAAAAAAAAAAAAAAACYAgAAZHJz&#10;L2Rvd25yZXYueG1sUEsFBgAAAAAEAAQA9QAAAIsD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93scA&#10;AADcAAAADwAAAGRycy9kb3ducmV2LnhtbESP3WrCQBSE74W+w3IK3pS6UdS2qauIVPy5KNT4AIfs&#10;aTZt9mzIbk306V2h4OUwM98ws0VnK3GixpeOFQwHCQji3OmSCwXHbP38CsIHZI2VY1JwJg+L+UNv&#10;hql2LX/R6RAKESHsU1RgQqhTKX1uyKIfuJo4et+usRiibAqpG2wj3FZylCRTabHkuGCwppWh/Pfw&#10;ZxXUw315advJ9ulzl1Sb409m/EemVP+xW76DCNSFe/i/vdUKxm8v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TPd7HAAAA3AAAAA8AAAAAAAAAAAAAAAAAmAIAAGRy&#10;cy9kb3ducmV2LnhtbFBLBQYAAAAABAAEAPUAAACMAw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prMQA&#10;AADcAAAADwAAAGRycy9kb3ducmV2LnhtbERP3WrCMBS+F/YO4Qx2IzZ1bENro4hszHkx0PoAh+bY&#10;VJuT0mS229MvF4KXH99/vhpsI67U+dqxgmmSgiAuna65UnAsPiYzED4ga2wck4Jf8rBaPoxyzLTr&#10;eU/XQ6hEDGGfoQITQptJ6UtDFn3iWuLInVxnMUTYVVJ32Mdw28jnNH2TFmuODQZb2hgqL4cfq6Cd&#10;7uq/vn/djr+/0ubzeC6Mfy+Uenoc1gsQgYZwF9/cW63gZR7Xxj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qazEAAAA3AAAAA8AAAAAAAAAAAAAAAAAmAIAAGRycy9k&#10;b3ducmV2LnhtbFBLBQYAAAAABAAEAPUAAACJAwAAAAA=&#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14:paraId="17A263C3" w14:textId="77777777"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14:paraId="17A263C4" w14:textId="77777777"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t>How often?</w:t>
      </w:r>
    </w:p>
    <w:p w14:paraId="17A263C5" w14:textId="77777777"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14:paraId="17A263C6" w14:textId="77777777" w:rsidR="006A6658" w:rsidRDefault="00450F89">
      <w:pPr>
        <w:pStyle w:val="BodyText"/>
        <w:kinsoku w:val="0"/>
        <w:overflowPunct w:val="0"/>
        <w:spacing w:before="17" w:line="259" w:lineRule="auto"/>
        <w:ind w:left="2108" w:right="330"/>
        <w:rPr>
          <w:color w:val="000000"/>
        </w:rPr>
      </w:pPr>
      <w:r>
        <w:rPr>
          <w:noProof/>
        </w:rPr>
        <mc:AlternateContent>
          <mc:Choice Requires="wpg">
            <w:drawing>
              <wp:anchor distT="0" distB="0" distL="114300" distR="114300" simplePos="0" relativeHeight="251621376" behindDoc="1" locked="0" layoutInCell="0" allowOverlap="1" wp14:anchorId="17A26447" wp14:editId="17A26448">
                <wp:simplePos x="0" y="0"/>
                <wp:positionH relativeFrom="page">
                  <wp:posOffset>7501255</wp:posOffset>
                </wp:positionH>
                <wp:positionV relativeFrom="paragraph">
                  <wp:posOffset>-329565</wp:posOffset>
                </wp:positionV>
                <wp:extent cx="128905" cy="133985"/>
                <wp:effectExtent l="0" t="0" r="0"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F8D568" id="Group 122" o:spid="_x0000_s1026" style="position:absolute;margin-left:590.65pt;margin-top:-25.95pt;width:10.15pt;height:10.55pt;z-index:-251695104;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" o:allowincell="f">
                <v:shape id="Freeform 123" o:spid="_x0000_s1027" style="position:absolute;left:11824;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wE8MA&#10;AADcAAAADwAAAGRycy9kb3ducmV2LnhtbERPy2oCMRTdC/2HcAtuRDNVse10orSCKO60ltLd7eTO&#10;Ayc3QxKd6d83C8Hl4byzVW8acSXna8sKniYJCOLc6ppLBafPzfgFhA/IGhvLpOCPPKyWD4MMU207&#10;PtD1GEoRQ9inqKAKoU2l9HlFBv3EtsSRK6wzGCJ0pdQOuxhuGjlNkoU0WHNsqLCldUX5+XgxCrb6&#10;vJ59t18/zzTKi203/f3YB6fU8LF/fwMRqA938c290wrmr3F+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GwE8MAAADcAAAADwAAAAAAAAAAAAAAAACYAgAAZHJzL2Rv&#10;d25yZXYueG1sUEsFBgAAAAAEAAQA9QAAAIg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125" o:spid="_x0000_s1029"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u9cQA&#10;AADcAAAADwAAAGRycy9kb3ducmV2LnhtbESPQWvCQBSE74X+h+UJ3upGqdFGVxFB8CJoLAVvj+xr&#10;Esy+3Wa3Gv+9Kwgeh5n5hpkvO9OIC7W+tqxgOEhAEBdW11wq+D5uPqYgfEDW2FgmBTfysFy8v80x&#10;0/bKB7rkoRQRwj5DBVUILpPSFxUZ9APriKP3a1uDIcq2lLrFa4SbRo6SJJUGa44LFTpaV1Sc83+j&#10;IHHhZ5/qycmNu0mab5q/7e6QKtXvdasZiEBdeIWf7a1W8Pk1g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v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LbsUA&#10;AADcAAAADwAAAGRycy9kb3ducmV2LnhtbESPQWvCQBSE74L/YXmCN91UbWyjq5SC4EWoaRG8PbLP&#10;JDT7ds2umv77riB4HGbmG2a57kwjrtT62rKCl3ECgriwuuZSwc/3ZvQGwgdkjY1lUvBHHtarfm+J&#10;mbY33tM1D6WIEPYZKqhCcJmUvqjIoB9bRxy9k20NhijbUuoWbxFuGjlJklQarDkuVOjos6LiN78Y&#10;BYkLh69Uz4/utZun+aY5b3f7VKnhoPtYgAjUhWf40d5qBbP3K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otu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2400" behindDoc="1" locked="0" layoutInCell="0" allowOverlap="1" wp14:anchorId="17A26449" wp14:editId="17A2644A">
                <wp:simplePos x="0" y="0"/>
                <wp:positionH relativeFrom="page">
                  <wp:posOffset>7788275</wp:posOffset>
                </wp:positionH>
                <wp:positionV relativeFrom="paragraph">
                  <wp:posOffset>-329565</wp:posOffset>
                </wp:positionV>
                <wp:extent cx="128905" cy="133985"/>
                <wp:effectExtent l="0" t="0" r="0"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11B8C9" id="Group 127" o:spid="_x0000_s1026" style="position:absolute;margin-left:613.25pt;margin-top:-25.95pt;width:10.15pt;height:10.55pt;z-index:-251694080;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" o:allowincell="f">
                <v:shape id="Freeform 128" o:spid="_x0000_s1027" style="position:absolute;left:12276;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VsYA&#10;AADcAAAADwAAAGRycy9kb3ducmV2LnhtbESPT2vCQBTE7wW/w/KEXqRu/NdK6ipWKBZvpi3i7TX7&#10;TILZt2F3a+K37wpCj8PM/IZZrDpTiws5X1lWMBomIIhzqysuFHx9vj/NQfiArLG2TAqu5GG17D0s&#10;MNW25T1dslCICGGfooIyhCaV0uclGfRD2xBH72SdwRClK6R22Ea4qeU4SZ6lwYrjQokNbUrKz9mv&#10;UbDV583k0HwfX2iQn7bt+OdtF5xSj/1u/QoiUBf+w/f2h1Ywnc/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FVs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130" o:spid="_x0000_s1029"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bsMQA&#10;AADcAAAADwAAAGRycy9kb3ducmV2LnhtbESPQWvCQBSE7wX/w/IEb3Vj0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QG7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wsAA&#10;AADcAAAADwAAAGRycy9kb3ducmV2LnhtbERPTYvCMBC9L/gfwgje1lTRKtUoIgheBO0ugrehGdti&#10;M4lN1O6/3xwEj4/3vVx3phFPan1tWcFomIAgLqyuuVTw+7P7noPwAVljY5kU/JGH9ar3tcRM2xef&#10;6JmHUsQQ9hkqqEJwmZS+qMigH1pHHLmrbQ2GCNtS6hZfMdw0cpwkqTRYc2yo0NG2ouKWP4yCxIXz&#10;MdWzi5t2szTfNff94ZQqNeh3mwWIQF34iN/uvVY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Pw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3424" behindDoc="1" locked="0" layoutInCell="0" allowOverlap="1" wp14:anchorId="17A2644B" wp14:editId="17A2644C">
                <wp:simplePos x="0" y="0"/>
                <wp:positionH relativeFrom="page">
                  <wp:posOffset>8074660</wp:posOffset>
                </wp:positionH>
                <wp:positionV relativeFrom="paragraph">
                  <wp:posOffset>-329565</wp:posOffset>
                </wp:positionV>
                <wp:extent cx="128905" cy="133985"/>
                <wp:effectExtent l="0" t="0" r="0"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9BC959" id="Group 132" o:spid="_x0000_s1026" style="position:absolute;margin-left:635.8pt;margin-top:-25.95pt;width:10.15pt;height:10.55pt;z-index:-251693056;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" o:allowincell="f">
                <v:shape id="Freeform 133" o:spid="_x0000_s1027" style="position:absolute;left:12727;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mzsMA&#10;AADcAAAADwAAAGRycy9kb3ducmV2LnhtbERPy2oCMRTdC/2HcAvdiGaq0sp0orRCUdw5rZTubid3&#10;Hji5GZLUGf/eLASXh/PO1oNpxZmcbywreJ4mIIgLqxuuFHx/fU6WIHxA1thaJgUX8rBePYwyTLXt&#10;+UDnPFQihrBPUUEdQpdK6YuaDPqp7YgjV1pnMEToKqkd9jHctHKWJC/SYMOxocaONjUVp/zfKNjq&#10;02b+0x1/X2lclNt+9vexD06pp8fh/Q1EoCHcxTf3TitYLOP8eCYe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gmz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135" o:spid="_x0000_s1029"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4KMQA&#10;AADcAAAADwAAAGRycy9kb3ducmV2LnhtbESPQYvCMBSE74L/ITzBm6aK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uC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ds8UA&#10;AADcAAAADwAAAGRycy9kb3ducmV2LnhtbESPT2vCQBTE74LfYXmF3nTTP0ZJs5EiCF4KGkvB2yP7&#10;TEKzb9fsqum37wqCx2FmfsPky8F04kK9by0reJkmIIgrq1uuFXzv15MFCB+QNXaWScEfeVgW41GO&#10;mbZX3tGlDLWIEPYZKmhCcJmUvmrIoJ9aRxy9o+0Nhij7WuoerxFuOvmaJKk02HJcaNDRqqHqtzwb&#10;BYkLP9tUzw9uNszTct2dNl+7VKnnp+HzA0SgITzC9/ZGK3hfvMHtTDw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x2z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4448" behindDoc="1" locked="0" layoutInCell="0" allowOverlap="1" wp14:anchorId="17A2644D" wp14:editId="17A2644E">
                <wp:simplePos x="0" y="0"/>
                <wp:positionH relativeFrom="page">
                  <wp:posOffset>8361680</wp:posOffset>
                </wp:positionH>
                <wp:positionV relativeFrom="paragraph">
                  <wp:posOffset>-329565</wp:posOffset>
                </wp:positionV>
                <wp:extent cx="128905" cy="133985"/>
                <wp:effectExtent l="0" t="0" r="0"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82D65A" id="Group 137" o:spid="_x0000_s1026" style="position:absolute;margin-left:658.4pt;margin-top:-25.95pt;width:10.15pt;height:10.55pt;z-index:-251692032;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QwAACFHAAAOAAAAZHJzL2Uyb0RvYy54bWzsXG1v28gR/l6g/4HQxwKOuHwRSSHOoXc5&#10;BwXS9oBzfwAtUZZQSVRJ2U6u6H/vM/tC7So7SyJN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" o:allowincell="f">
                <v:shape id="Freeform 138" o:spid="_x0000_s1027" style="position:absolute;left:13179;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1ccYA&#10;AADcAAAADwAAAGRycy9kb3ducmV2LnhtbESPT2sCMRTE70K/Q3gFL0Wzta2W1ShVEMVb/YP09tw8&#10;dxc3L0sS3e23N4WCx2FmfsNMZq2pxI2cLy0reO0nIIgzq0vOFex3y94nCB+QNVaWScEveZhNnzoT&#10;TLVt+Jtu25CLCGGfooIihDqV0mcFGfR9WxNH72ydwRCly6V22ES4qeQgSYbSYMlxocCaFgVll+3V&#10;KFjpy+LtWB9+RvSSnVfN4DTfBKdU97n9GoMI1IZH+L+91greRx/wdy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r1cc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140" o:spid="_x0000_s1029"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rl8UA&#10;AADcAAAADwAAAGRycy9kb3ducmV2LnhtbESPQWvCQBSE7wX/w/IEb81Gs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Wu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5cEA&#10;AADcAAAADwAAAGRycy9kb3ducmV2LnhtbERPTYvCMBC9L/gfwgh7W1MXba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X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25472" behindDoc="0" locked="0" layoutInCell="0" allowOverlap="1" wp14:anchorId="17A2644F" wp14:editId="17A26450">
                <wp:simplePos x="0" y="0"/>
                <wp:positionH relativeFrom="page">
                  <wp:posOffset>7413625</wp:posOffset>
                </wp:positionH>
                <wp:positionV relativeFrom="paragraph">
                  <wp:posOffset>-537210</wp:posOffset>
                </wp:positionV>
                <wp:extent cx="1157605" cy="398780"/>
                <wp:effectExtent l="0" t="0" r="0"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4F" id="Text Box 142" o:spid="_x0000_s1049" type="#_x0000_t202" style="position:absolute;left:0;text-align:left;margin-left:583.75pt;margin-top:-42.3pt;width:91.15pt;height:3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lotg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14:paraId="17A263C7" w14:textId="77777777"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14:paraId="17A263C8" w14:textId="77777777" w:rsidR="006A6658" w:rsidRDefault="006A6658">
      <w:pPr>
        <w:pStyle w:val="BodyText"/>
        <w:kinsoku w:val="0"/>
        <w:overflowPunct w:val="0"/>
        <w:spacing w:before="0"/>
        <w:ind w:left="0"/>
        <w:rPr>
          <w:sz w:val="12"/>
          <w:szCs w:val="12"/>
        </w:rPr>
      </w:pPr>
    </w:p>
    <w:p w14:paraId="17A263C9" w14:textId="77777777" w:rsidR="006A6658" w:rsidRDefault="006A6658">
      <w:pPr>
        <w:pStyle w:val="BodyText"/>
        <w:kinsoku w:val="0"/>
        <w:overflowPunct w:val="0"/>
        <w:spacing w:before="2"/>
        <w:ind w:left="0"/>
        <w:rPr>
          <w:sz w:val="11"/>
          <w:szCs w:val="11"/>
        </w:rPr>
      </w:pPr>
    </w:p>
    <w:p w14:paraId="17A263CA" w14:textId="77777777" w:rsidR="006A6658" w:rsidRDefault="00450F89">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26496" behindDoc="1" locked="0" layoutInCell="0" allowOverlap="1" wp14:anchorId="17A26451" wp14:editId="17A26452">
                <wp:simplePos x="0" y="0"/>
                <wp:positionH relativeFrom="page">
                  <wp:posOffset>4337050</wp:posOffset>
                </wp:positionH>
                <wp:positionV relativeFrom="paragraph">
                  <wp:posOffset>167005</wp:posOffset>
                </wp:positionV>
                <wp:extent cx="128905" cy="133985"/>
                <wp:effectExtent l="0" t="0" r="0"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8CAD07" id="Group 143" o:spid="_x0000_s1026" style="position:absolute;margin-left:341.5pt;margin-top:13.15pt;width:10.15pt;height:10.55pt;z-index:-251689984;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" o:allowincell="f">
                <v:shape id="Freeform 144" o:spid="_x0000_s1027" style="position:absolute;left:6841;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pqcYA&#10;AADcAAAADwAAAGRycy9kb3ducmV2LnhtbESPQWvCQBSE70L/w/IEL1I31WLb6CoqiOLNtKX09pp9&#10;JsHs27C7mvTfd4WCx2FmvmHmy87U4krOV5YVPI0SEMS51RUXCj7et4+vIHxA1lhbJgW/5GG5eOjN&#10;MdW25SNds1CICGGfooIyhCaV0uclGfQj2xBH72SdwRClK6R22Ea4qeU4SabSYMVxocSGNiXl5+xi&#10;FOz0eTP5aj6/X2iYn3bt+Gd9CE6pQb9bzUAE6sI9/N/eawXP0ze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5pq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146" o:spid="_x0000_s1029"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WeMUA&#10;AADcAAAADwAAAGRycy9kb3ducmV2LnhtbESPQWvCQBSE74L/YXkFb7pJsYmkrkEEwUuhRhG8PbKv&#10;SWj27Zrdavrvu4VCj8PMfMOsy9H04k6D7ywrSBcJCOLa6o4bBefTfr4C4QOyxt4yKfgmD+VmOllj&#10;oe2Dj3SvQiMihH2BCtoQXCGlr1sy6BfWEUfvww4GQ5RDI/WAjwg3vXxOkkwa7DgutOho11L9WX0Z&#10;BYkLl/dM51f3MuZZte9vh7djptTsady+ggg0hv/wX/ugFSzzF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FZ4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ID8UA&#10;AADcAAAADwAAAGRycy9kb3ducmV2LnhtbESPQWvCQBSE7wX/w/KE3uqmUhNJXUUEwYtQYyl4e2Rf&#10;k9Ds2zW7JvHfd4VCj8PMfMOsNqNpRU+dbywreJ0lIIhLqxuuFHye9y9LED4ga2wtk4I7edisJ08r&#10;zLUd+ER9ESoRIexzVFCH4HIpfVmTQT+zjjh637YzGKLsKqk7HCLctHKeJKk02HBcqNHRrqbyp7gZ&#10;BYkLXx+pzi5uMWZpsW+vh+MpVep5Om7fQQQaw3/4r33QCt6yO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sg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8544" behindDoc="1" locked="0" layoutInCell="0" allowOverlap="1" wp14:anchorId="17A26453" wp14:editId="17A26454">
                <wp:simplePos x="0" y="0"/>
                <wp:positionH relativeFrom="page">
                  <wp:posOffset>4910455</wp:posOffset>
                </wp:positionH>
                <wp:positionV relativeFrom="paragraph">
                  <wp:posOffset>167005</wp:posOffset>
                </wp:positionV>
                <wp:extent cx="128905" cy="133985"/>
                <wp:effectExtent l="0" t="0" r="0"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DCEE87" id="Group 153" o:spid="_x0000_s1026" style="position:absolute;margin-left:386.65pt;margin-top:13.15pt;width:10.15pt;height:10.55pt;z-index:-251687936;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" o:allowincell="f">
                <v:shape id="Freeform 154" o:spid="_x0000_s1027" style="position:absolute;left:774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KjFMYA&#10;AADcAAAADwAAAGRycy9kb3ducmV2LnhtbESPT2sCMRTE74LfIbyCF6lZtf/cGsUKovRWW5Henpvn&#10;7uLmZUlSd/32piB4HGbmN8x03ppKnMn50rKC4SABQZxZXXKu4Od79fgGwgdkjZVlUnAhD/NZtzPF&#10;VNuGv+i8DbmIEPYpKihCqFMpfVaQQT+wNXH0jtYZDFG6XGqHTYSbSo6S5EUaLDkuFFjTsqDstP0z&#10;Ctb6tBzv693vK/Wz47oZHT4+g1Oq99Au3kEEasM9fGtvtIKn5wn8n4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Kj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156" o:spid="_x0000_s1029"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ApcQA&#10;AADcAAAADwAAAGRycy9kb3ducmV2LnhtbESPQWsCMRSE74X+h/AK3mpW0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5wK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e0sQA&#10;AADcAAAADwAAAGRycy9kb3ducmV2LnhtbESPQWsCMRSE74X+h/AK3mq2orGsRimC4EWoqwi9PTbP&#10;3aWbl3QTdf33jSB4HGbmG2a+7G0rLtSFxrGGj2EGgrh0puFKw2G/fv8EESKywdYxabhRgOXi9WWO&#10;uXFX3tGliJVIEA45aqhj9LmUoazJYhg6T5y8k+ssxiS7SpoOrwluWznKMiUtNpwWavS0qqn8Lc5W&#10;Q+bj8VuZ6Y+f9FNVrNu/zXantB689V8zEJH6+Aw/2hujYax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Xt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9568" behindDoc="1" locked="0" layoutInCell="0" allowOverlap="1" wp14:anchorId="17A26455" wp14:editId="17A26456">
                <wp:simplePos x="0" y="0"/>
                <wp:positionH relativeFrom="page">
                  <wp:posOffset>6527165</wp:posOffset>
                </wp:positionH>
                <wp:positionV relativeFrom="paragraph">
                  <wp:posOffset>167005</wp:posOffset>
                </wp:positionV>
                <wp:extent cx="128905" cy="133985"/>
                <wp:effectExtent l="0" t="0" r="0"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C8487A" id="Group 158" o:spid="_x0000_s1026" style="position:absolute;margin-left:513.95pt;margin-top:13.15pt;width:10.15pt;height:10.55pt;z-index:-251686912;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" o:allowincell="f">
                <v:shape id="Freeform 159" o:spid="_x0000_s1027" style="position:absolute;left:10290;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MisYA&#10;AADcAAAADwAAAGRycy9kb3ducmV2LnhtbESPQWvCQBSE74X+h+UJXopuarWW6CoqFMWbqVJ6e80+&#10;k2D2bdhdTfrvu0Khx2FmvmHmy87U4kbOV5YVPA8TEMS51RUXCo4f74M3ED4ga6wtk4If8rBcPD7M&#10;MdW25QPdslCICGGfooIyhCaV0uclGfRD2xBH72ydwRClK6R22Ea4qeUoSV6lwYrjQokNbUrKL9nV&#10;KNjqy+blszl9TekpP2/b0fd6H5xS/V63moEI1IX/8F97pxWMJ2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MMi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161" o:spid="_x0000_s1029"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ySbMQA&#10;AADcAAAADwAAAGRycy9kb3ducmV2LnhtbESPQWsCMRSE70L/Q3iF3jTbo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8km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98UA&#10;AADcAAAADwAAAGRycy9kb3ducmV2LnhtbESPQWvCQBSE7wX/w/KE3urGU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Df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0592" behindDoc="1" locked="0" layoutInCell="0" allowOverlap="1" wp14:anchorId="17A26457" wp14:editId="17A26458">
                <wp:simplePos x="0" y="0"/>
                <wp:positionH relativeFrom="page">
                  <wp:posOffset>6814185</wp:posOffset>
                </wp:positionH>
                <wp:positionV relativeFrom="paragraph">
                  <wp:posOffset>167005</wp:posOffset>
                </wp:positionV>
                <wp:extent cx="128905" cy="133985"/>
                <wp:effectExtent l="0" t="0" r="0"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3EE8C4" id="Group 163" o:spid="_x0000_s1026" style="position:absolute;margin-left:536.55pt;margin-top:13.15pt;width:10.15pt;height:10.55pt;z-index:-251685888;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" o:allowincell="f">
                <v:shape id="Freeform 164" o:spid="_x0000_s1027" style="position:absolute;left:1074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1ycYA&#10;AADcAAAADwAAAGRycy9kb3ducmV2LnhtbESPQWvCQBSE74X+h+UJXopuasXa6CoqFMWbqVJ6e80+&#10;k2D2bdhdTfrvu0Khx2FmvmHmy87U4kbOV5YVPA8TEMS51RUXCo4f74MpCB+QNdaWScEPeVguHh/m&#10;mGrb8oFuWShEhLBPUUEZQpNK6fOSDPqhbYijd7bOYIjSFVI7bCPc1HKUJBNpsOK4UGJDm5LyS3Y1&#10;Crb6snn5bE5fr/SUn7ft6Hu9D06pfq9bzUAE6sJ/+K+90wrG4ze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s1y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166" o:spid="_x0000_s1029"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KGMQA&#10;AADcAAAADwAAAGRycy9kb3ducmV2LnhtbESPQYvCMBSE78L+h/AWvGmqaJVqlEUQvAhaRfD2aN62&#10;ZZuXbBO1++83guBxmJlvmOW6M424U+trywpGwwQEcWF1zaWC82k7mIPwAVljY5kU/JGH9eqjt8RM&#10;2wcf6Z6HUkQI+wwVVCG4TEpfVGTQD60jjt63bQ2GKNtS6hYfEW4aOU6SVBqsOS5U6GhTUfGT34yC&#10;xIXLIdWzq5t2szTfNr+7/TFVqv/ZfS1ABOrCO/xq77SCyXQE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VCh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Ub8QA&#10;AADcAAAADwAAAGRycy9kb3ducmV2LnhtbESPQYvCMBSE7wv+h/CEva2po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lG/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1616" behindDoc="1" locked="0" layoutInCell="0" allowOverlap="1" wp14:anchorId="17A26459" wp14:editId="17A2645A">
                <wp:simplePos x="0" y="0"/>
                <wp:positionH relativeFrom="page">
                  <wp:posOffset>7101205</wp:posOffset>
                </wp:positionH>
                <wp:positionV relativeFrom="paragraph">
                  <wp:posOffset>167005</wp:posOffset>
                </wp:positionV>
                <wp:extent cx="128905" cy="133985"/>
                <wp:effectExtent l="0" t="0" r="0"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9B8D6E" id="Group 168" o:spid="_x0000_s1026" style="position:absolute;margin-left:559.15pt;margin-top:13.15pt;width:10.15pt;height:10.55pt;z-index:-251684864;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" o:allowincell="f">
                <v:shape id="Freeform 169" o:spid="_x0000_s1027" style="position:absolute;left:11193;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aV8UA&#10;AADcAAAADwAAAGRycy9kb3ducmV2LnhtbESPQWvCQBSE7wX/w/KEXkrdaIOV6CoqFKW3aot4e2af&#10;STD7NuxuTfz3rlDocZiZb5jZojO1uJLzlWUFw0ECgji3uuJCwff+43UCwgdkjbVlUnAjD4t572mG&#10;mbYtf9F1FwoRIewzVFCG0GRS+rwkg35gG+Lona0zGKJ0hdQO2wg3tRwlyVgarDgulNjQuqT8svs1&#10;Cjb6sn47ND/Hd3rJz5t2dFp9BqfUc79bTkEE6sJ/+K+91QrSNIX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pp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171" o:spid="_x0000_s1029"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EscQA&#10;AADcAAAADwAAAGRycy9kb3ducmV2LnhtbESPQWsCMRSE74X+h/AK3mq2orGsRimC4EWoqwi9PTbP&#10;3aWbl3QTdf33jSB4HGbmG2a+7G0rLtSFxrGGj2EGgrh0puFKw2G/fv8EESKywdYxabhRgOXi9WWO&#10;uXFX3tGliJVIEA45aqhj9LmUoazJYhg6T5y8k+ssxiS7SpoOrwluWznKMiUtNpwWavS0qqn8Lc5W&#10;Q+bj8VuZ6Y+f9FNVrNu/zXantB689V8zEJH6+Aw/2hujYTxW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lBL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hKsQA&#10;AADcAAAADwAAAGRycy9kb3ducmV2LnhtbESPQWvCQBSE74L/YXmCN91UbCKpq4ggeCnUKIK3R/Y1&#10;Cc2+XbOrpv++WxA8DjPzDbNc96YVd+p8Y1nB2zQBQVxa3XCl4HTcTRYgfEDW2FomBb/kYb0aDpaY&#10;a/vgA92LUIkIYZ+jgjoEl0vpy5oM+ql1xNH7tp3BEGVXSd3hI8JNK2dJkkqDDceFGh1tayp/iptR&#10;kLhw/kp1dnHvfZYWu/a6/zykSo1H/eYDRKA+vMLP9l4rmM8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oS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2640" behindDoc="1" locked="0" layoutInCell="0" allowOverlap="1" wp14:anchorId="17A2645B" wp14:editId="17A2645C">
                <wp:simplePos x="0" y="0"/>
                <wp:positionH relativeFrom="page">
                  <wp:posOffset>8764905</wp:posOffset>
                </wp:positionH>
                <wp:positionV relativeFrom="paragraph">
                  <wp:posOffset>167005</wp:posOffset>
                </wp:positionV>
                <wp:extent cx="128905" cy="133985"/>
                <wp:effectExtent l="0" t="0" r="0"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58F68C" id="Group 173" o:spid="_x0000_s1026" style="position:absolute;margin-left:690.15pt;margin-top:13.15pt;width:10.15pt;height:10.55pt;z-index:-251683840;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" o:allowincell="f">
                <v:shape id="Freeform 174" o:spid="_x0000_s1027" style="position:absolute;left:1381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GtMYA&#10;AADcAAAADwAAAGRycy9kb3ducmV2LnhtbESPQWvCQBSE74X+h+UJXkQ31WJtdJVWKIo3U6X09pp9&#10;JsHs27C7mvTfuwWhx2FmvmEWq87U4krOV5YVPI0SEMS51RUXCg6fH8MZCB+QNdaWScEveVgtHx8W&#10;mGrb8p6uWShEhLBPUUEZQpNK6fOSDPqRbYijd7LOYIjSFVI7bCPc1HKcJFNpsOK4UGJD65Lyc3Yx&#10;Cjb6vJ58NcfvFxrkp007/nnfBadUv9e9zUEE6sJ/+N7eagXPk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1Gt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176" o:spid="_x0000_s1029"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ycxcUA&#10;AADcAAAADwAAAGRycy9kb3ducmV2LnhtbESPQWvCQBSE7wX/w/IEb3VjSaNEV5GC4KXQpKXQ2yP7&#10;TILZt2t2TdJ/3y0Uehxm5htmd5hMJwbqfWtZwWqZgCCurG65VvDxfnrcgPABWWNnmRR8k4fDfvaw&#10;w1zbkQsaylCLCGGfo4ImBJdL6auGDPqldcTRu9jeYIiyr6XucYxw08mnJMmkwZbjQoOOXhqqruXd&#10;KEhc+HzL9PrLPU/rrDx1t/NrkSm1mE/HLYhAU/gP/7XPWkGaruD3TDw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JzF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4CssUA&#10;AADcAAAADwAAAGRycy9kb3ducmV2LnhtbESPQWvCQBSE7wX/w/IEb3WjpFGiq0hB8CI0aSn09si+&#10;JqHZt9vsmsR/3y0Uehxm5htmf5xMJwbqfWtZwWqZgCCurG65VvD2en7cgvABWWNnmRTcycPxMHvY&#10;Y67tyAUNZahFhLDPUUETgsul9FVDBv3SOuLofdreYIiyr6XucYxw08l1kmTSYMtxoUFHzw1VX+XN&#10;KEhceH/J9ObDPU2brDx335drkSm1mE+nHYhAU/gP/7UvWkGar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gKy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3664" behindDoc="1" locked="0" layoutInCell="0" allowOverlap="1" wp14:anchorId="17A2645D" wp14:editId="17A2645E">
                <wp:simplePos x="0" y="0"/>
                <wp:positionH relativeFrom="page">
                  <wp:posOffset>9051925</wp:posOffset>
                </wp:positionH>
                <wp:positionV relativeFrom="paragraph">
                  <wp:posOffset>167005</wp:posOffset>
                </wp:positionV>
                <wp:extent cx="128905" cy="133985"/>
                <wp:effectExtent l="0" t="0" r="0"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0726CD" id="Group 178" o:spid="_x0000_s1026" style="position:absolute;margin-left:712.75pt;margin-top:13.15pt;width:10.15pt;height:10.55pt;z-index:-251682816;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" o:allowincell="f">
                <v:shape id="Freeform 179" o:spid="_x0000_s1027" style="position:absolute;left:14266;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pKsUA&#10;AADcAAAADwAAAGRycy9kb3ducmV2LnhtbESPT2sCMRTE70K/Q3iFXkSzVVHZGqUViuLNf4i3181z&#10;d3HzsiSpu377piB4HGbmN8xs0ZpK3Mj50rKC934CgjizuuRcwWH/3ZuC8AFZY2WZFNzJw2L+0plh&#10;qm3DW7rtQi4ihH2KCooQ6lRKnxVk0PdtTRy9i3UGQ5Qul9phE+GmkoMkGUuDJceFAmtaFpRdd79G&#10;wUpfl8NTfTxPqJtdVs3g52sTnFJvr+3nB4hAbXiGH+21VjAajuD/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Okq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181" o:spid="_x0000_s1029"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3zMUA&#10;AADcAAAADwAAAGRycy9kb3ducmV2LnhtbESPQWsCMRSE74X+h/AEbzVrbaOsRimC4KVQVxG8PTbP&#10;3cXNS7qJuv33TaHgcZiZb5jFqretuFEXGscaxqMMBHHpTMOVhsN+8zIDESKywdYxafihAKvl89MC&#10;c+PuvKNbESuRIBxy1FDH6HMpQ1mTxTBynjh5Z9dZjEl2lTQd3hPctvI1y5S02HBaqNHTuqbyUlyt&#10;hszH45cy05N/76eq2LTf28+d0no46D/mICL18RH+b2+NhreJgr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Y3f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V8UA&#10;AADcAAAADwAAAGRycy9kb3ducmV2LnhtbESPT2vCQBTE70K/w/KE3nRj/yQS3YRSELwUNC2Ct0f2&#10;mQSzb7fZrabfvisUPA4z8xtmXY6mFxcafGdZwWKegCCure64UfD1uZktQfiArLG3TAp+yUNZPEzW&#10;mGt75T1dqtCICGGfo4I2BJdL6euWDPq5dcTRO9nBYIhyaKQe8BrhppdPSZJKgx3HhRYdvbdUn6sf&#10;oyBx4bBLdXZ0r2OWVpv+e/uxT5V6nI5vKxCBxnAP/7e3WsHLcwa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9J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4688" behindDoc="1" locked="0" layoutInCell="0" allowOverlap="1" wp14:anchorId="17A2645F" wp14:editId="17A26460">
                <wp:simplePos x="0" y="0"/>
                <wp:positionH relativeFrom="page">
                  <wp:posOffset>9338310</wp:posOffset>
                </wp:positionH>
                <wp:positionV relativeFrom="paragraph">
                  <wp:posOffset>167005</wp:posOffset>
                </wp:positionV>
                <wp:extent cx="128905" cy="133985"/>
                <wp:effectExtent l="0" t="0" r="0"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58BBAE" id="Group 183" o:spid="_x0000_s1026" style="position:absolute;margin-left:735.3pt;margin-top:13.15pt;width:10.15pt;height:10.55pt;z-index:-251681792;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" o:allowincell="f">
                <v:shape id="Freeform 184" o:spid="_x0000_s1027" style="position:absolute;left:14717;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QacYA&#10;AADcAAAADwAAAGRycy9kb3ducmV2LnhtbESPQWvCQBSE74L/YXmCl6Ib01Lb1FVUEKW3WqX09pp9&#10;JsHs27C7mvTfu4WCx2FmvmFmi87U4krOV5YVTMYJCOLc6ooLBYfPzegFhA/IGmvLpOCXPCzm/d4M&#10;M21b/qDrPhQiQthnqKAMocmk9HlJBv3YNsTRO1lnMETpCqkdthFuapkmybM0WHFcKLGhdUn5eX8x&#10;Crb6vH78ao7fU3rIT9s2/Vm9B6fUcNAt30AE6sI9/N/eaQVP6Sv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TQa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186" o:spid="_x0000_s1029"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vuMQA&#10;AADcAAAADwAAAGRycy9kb3ducmV2LnhtbESPQWvCQBSE74X+h+UVvNWN2kaJriKC4EXQKIK3R/aZ&#10;hGbfbrOrxn/fFQoeh5n5hpktOtOIG7W+tqxg0E9AEBdW11wqOB7WnxMQPiBrbCyTggd5WMzf32aY&#10;aXvnPd3yUIoIYZ+hgioEl0npi4oM+r51xNG72NZgiLItpW7xHuGmkcMkSaXBmuNChY5WFRU/+dUo&#10;SFw47VI9Prvvbpzm6+Z3s92nSvU+uuUURKAuvML/7Y1W8DUawP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77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xz8UA&#10;AADcAAAADwAAAGRycy9kb3ducmV2LnhtbESPQWvCQBSE7wX/w/KE3ppNrY0SXUUEwYtQUxG8PbLP&#10;JDT7ds2uGv+9Wyj0OMzMN8x82ZtW3KjzjWUF70kKgri0uuFKweF78zYF4QOyxtYyKXiQh+Vi8DLH&#10;XNs77+lWhEpECPscFdQhuFxKX9Zk0CfWEUfvbDuDIcqukrrDe4SbVo7SNJMGG44LNTpa11T+FFej&#10;IHXh+JXpycl99pOs2LSX7W6fKfU67FczEIH68B/+a2+1gvHHCH7Px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HH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5712" behindDoc="1" locked="0" layoutInCell="0" allowOverlap="1" wp14:anchorId="17A26461" wp14:editId="17A26462">
                <wp:simplePos x="0" y="0"/>
                <wp:positionH relativeFrom="page">
                  <wp:posOffset>9625330</wp:posOffset>
                </wp:positionH>
                <wp:positionV relativeFrom="paragraph">
                  <wp:posOffset>167005</wp:posOffset>
                </wp:positionV>
                <wp:extent cx="128905" cy="133985"/>
                <wp:effectExtent l="0" t="0" r="0"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2B8E34" id="Group 188" o:spid="_x0000_s1026" style="position:absolute;margin-left:757.9pt;margin-top:13.15pt;width:10.15pt;height:10.55pt;z-index:-251680768;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" o:allowincell="f">
                <v:shape id="Freeform 189" o:spid="_x0000_s1027" style="position:absolute;left:15169;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98UA&#10;AADcAAAADwAAAGRycy9kb3ducmV2LnhtbESPQWvCQBSE7wX/w/KEXkrdNBUr0VWsUJTe1Bbx9sw+&#10;k2D2bdjdmvjvXaHgcZiZb5jpvDO1uJDzlWUFb4MEBHFudcWFgp/d1+sYhA/IGmvLpOBKHuaz3tMU&#10;M21b3tBlGwoRIewzVFCG0GRS+rwkg35gG+LonawzGKJ0hdQO2wg3tUyTZCQNVhwXSmxoWVJ+3v4Z&#10;BSt9Xr7vm9/DB73kp1WbHj+/g1Pqud8tJiACdeER/m+vtYJhOoT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X/3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191" o:spid="_x0000_s1029"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hEcQA&#10;AADcAAAADwAAAGRycy9kb3ducmV2LnhtbESPQWsCMRSE74X+h/AK3mq2o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64R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isUA&#10;AADcAAAADwAAAGRycy9kb3ducmV2LnhtbESPQWvCQBSE7wX/w/KE3uqmU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kS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14:paraId="17A263CB"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CC" w14:textId="77777777" w:rsidR="006A6658" w:rsidRDefault="006A6658">
      <w:pPr>
        <w:pStyle w:val="BodyText"/>
        <w:kinsoku w:val="0"/>
        <w:overflowPunct w:val="0"/>
        <w:spacing w:before="10"/>
        <w:ind w:left="0"/>
        <w:rPr>
          <w:sz w:val="10"/>
          <w:szCs w:val="10"/>
        </w:rPr>
      </w:pPr>
    </w:p>
    <w:p w14:paraId="17A263CD" w14:textId="77777777"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14:paraId="17A263CE" w14:textId="77777777" w:rsidR="006A6658" w:rsidRDefault="006A6658">
      <w:pPr>
        <w:pStyle w:val="BodyText"/>
        <w:kinsoku w:val="0"/>
        <w:overflowPunct w:val="0"/>
        <w:spacing w:before="0"/>
        <w:ind w:left="0"/>
        <w:rPr>
          <w:sz w:val="10"/>
          <w:szCs w:val="10"/>
        </w:rPr>
      </w:pPr>
    </w:p>
    <w:p w14:paraId="17A263CF" w14:textId="77777777" w:rsidR="006A6658" w:rsidRDefault="00450F89">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36736" behindDoc="1" locked="0" layoutInCell="0" allowOverlap="1" wp14:anchorId="17A26463" wp14:editId="17A26464">
                <wp:simplePos x="0" y="0"/>
                <wp:positionH relativeFrom="page">
                  <wp:posOffset>1489075</wp:posOffset>
                </wp:positionH>
                <wp:positionV relativeFrom="paragraph">
                  <wp:posOffset>-14605</wp:posOffset>
                </wp:positionV>
                <wp:extent cx="1775460" cy="1235075"/>
                <wp:effectExtent l="0" t="0" r="0" b="0"/>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F7C9E" id="Group 193" o:spid="_x0000_s1026" style="position:absolute;margin-left:117.25pt;margin-top:-1.15pt;width:139.8pt;height:97.25pt;z-index:-251679744;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2w1CINIEAAB1JQAADgAAAAAAAAAAAAAAAAAuAgAAZHJzL2Uy&#10;b0RvYy54bWxQSwECLQAUAAYACAAAACEAIzyZleEAAAAKAQAADwAAAAAAAAAAAAAAAAAsBwAAZHJz&#10;L2Rvd25yZXYueG1sUEsFBgAAAAAEAAQA8wAAADoIA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x1sYA&#10;AADcAAAADwAAAGRycy9kb3ducmV2LnhtbESPT2vCQBTE7wW/w/IKvdWNaRGJrlL80+rNqiDentln&#10;Nph9G7JrTL99tyD0OMzMb5jJrLOVaKnxpWMFg34Cgjh3uuRCwWG/eh2B8AFZY+WYFPyQh9m09zTB&#10;TLs7f1O7C4WIEPYZKjAh1JmUPjdk0fddTRy9i2sshiibQuoG7xFuK5kmyVBaLDkuGKxpbii/7m5W&#10;wXHYrm/bt+VqMD/ne3MpN4uvz5NSL8/dxxhEoC78hx/ttVbwnqbwdyYe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x1s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14:paraId="17A263D0" w14:textId="77777777"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t>How often?</w:t>
      </w:r>
    </w:p>
    <w:p w14:paraId="17A263D1" w14:textId="77777777" w:rsidR="006A6658" w:rsidRDefault="00C23E37">
      <w:pPr>
        <w:pStyle w:val="BodyText"/>
        <w:kinsoku w:val="0"/>
        <w:overflowPunct w:val="0"/>
        <w:spacing w:before="4"/>
        <w:ind w:left="0"/>
        <w:rPr>
          <w:sz w:val="10"/>
          <w:szCs w:val="10"/>
        </w:rPr>
      </w:pPr>
      <w:r>
        <w:rPr>
          <w:noProof/>
        </w:rPr>
        <mc:AlternateContent>
          <mc:Choice Requires="wpg">
            <w:drawing>
              <wp:anchor distT="0" distB="0" distL="114300" distR="114300" simplePos="0" relativeHeight="251627520" behindDoc="1" locked="0" layoutInCell="0" allowOverlap="1" wp14:anchorId="17A26465" wp14:editId="17A26466">
                <wp:simplePos x="0" y="0"/>
                <wp:positionH relativeFrom="page">
                  <wp:posOffset>4623435</wp:posOffset>
                </wp:positionH>
                <wp:positionV relativeFrom="paragraph">
                  <wp:posOffset>226695</wp:posOffset>
                </wp:positionV>
                <wp:extent cx="128905" cy="133985"/>
                <wp:effectExtent l="0" t="0" r="4445"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139778" id="Group 148" o:spid="_x0000_s1026" style="position:absolute;margin-left:364.05pt;margin-top:17.85pt;width:10.15pt;height:10.55pt;z-index:-251688960;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jbVgwAABVHAAAOAAAAZHJzL2Uyb0RvYy54bWzsXG1v28gR/l6g/4HQxwKOuHwRSSHOoXc5&#10;BwXS9oBzfwAtUZZQSVRJ2U5a9L/3mX2hdpWdJZFL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" o:allowincell="f">
                <v:shape id="Freeform 149" o:spid="_x0000_s1027" style="position:absolute;left:729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8YA&#10;AADcAAAADwAAAGRycy9kb3ducmV2LnhtbESPW2sCMRSE3wv9D+EIfSmarRWVdaO0QlH65g3p2+nm&#10;7AU3J0uSuuu/bwoFH4eZ+YbJVr1pxJWcry0reBklIIhzq2suFRwPH8M5CB+QNTaWScGNPKyWjw8Z&#10;ptp2vKPrPpQiQtinqKAKoU2l9HlFBv3ItsTRK6wzGKJ0pdQOuwg3jRwnyVQarDkuVNjSuqL8sv8x&#10;Cjb6sn49t6evGT3nxaYbf79/BqfU06B/W4AI1Id7+L+91Qom0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N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151" o:spid="_x0000_s1029"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Y0cUA&#10;AADcAAAADwAAAGRycy9kb3ducmV2LnhtbESPQWvCQBSE74L/YXmCN91Y7FrSbEQEwUuhpqXQ2yP7&#10;TILZt2t2q+m/7xYKPQ4z8w1TbEfbixsNoXOsYbXMQBDXznTcaHh/OyyeQISIbLB3TBq+KcC2nE4K&#10;zI2784luVWxEgnDIUUMbo8+lDHVLFsPSeeLknd1gMSY5NNIMeE9w28uHLFPSYsdpoUVP+5bqS/Vl&#10;NWQ+frwqs/n0j+NGVYf+enw5Ka3ns3H3DCLSGP/Df+2j0bBWCn7PpCM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FjR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9SsQA&#10;AADcAAAADwAAAGRycy9kb3ducmV2LnhtbESPQWsCMRSE74X+h/AK3mq2ollZjVIEwYtQt6XQ22Pz&#10;urt08xI3Udd/3wiCx2FmvmGW68F24kx9aB1reBtnIIgrZ1quNXx9bl/nIEJENtg5Jg1XCrBePT8t&#10;sTDuwgc6l7EWCcKhQA1NjL6QMlQNWQxj54mT9+t6izHJvpamx0uC205OskxJiy2nhQY9bRqq/sqT&#10;1ZD5+P2hTP7jZ0Ouym133O0PSuvRy/C+ABFpiI/wvb0zGqYqh9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c/U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rFonts w:ascii="Times New Roman" w:hAnsi="Times New Roman" w:cs="Times New Roman"/>
          <w:sz w:val="24"/>
          <w:szCs w:val="24"/>
        </w:rPr>
        <w:br w:type="column"/>
      </w:r>
    </w:p>
    <w:p w14:paraId="17A263D2" w14:textId="77777777" w:rsidR="006A6658" w:rsidRDefault="00450F89">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37760" behindDoc="1" locked="0" layoutInCell="0" allowOverlap="1" wp14:anchorId="17A26467" wp14:editId="17A26468">
                <wp:simplePos x="0" y="0"/>
                <wp:positionH relativeFrom="page">
                  <wp:posOffset>3493135</wp:posOffset>
                </wp:positionH>
                <wp:positionV relativeFrom="paragraph">
                  <wp:posOffset>215265</wp:posOffset>
                </wp:positionV>
                <wp:extent cx="1911985" cy="1235710"/>
                <wp:effectExtent l="0" t="0" r="0" b="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D81567" id="Group 199" o:spid="_x0000_s1026" style="position:absolute;margin-left:275.05pt;margin-top:16.95pt;width:150.55pt;height:97.3pt;z-index:-251678720;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" o:allowincell="f">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fAcYA&#10;AADcAAAADwAAAGRycy9kb3ducmV2LnhtbESPS2vDMBCE74H+B7GFXkIs103S4EYJoZASesur5LhY&#10;W9vUWhlLfrS/PgoUchxm5htmuR5MJTpqXGlZwXMUgyDOrC45V3A6bicLEM4ja6wsk4JfcrBePYyW&#10;mGrb8566g89FgLBLUUHhfZ1K6bKCDLrI1sTB+7aNQR9kk0vdYB/gppJJHM+lwZLDQoE1vReU/Rxa&#10;o0AnX930LNvtp34d7z76TXcxf1Kpp8dh8wbC0+Dv4f/2Tit4mc7g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WfAcYAAADcAAAADwAAAAAAAAAAAAAAAACYAgAAZHJz&#10;L2Rvd25yZXYueG1sUEsFBgAAAAAEAAQA9QAAAIsD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BdsYA&#10;AADcAAAADwAAAGRycy9kb3ducmV2LnhtbESPQWvCQBSE7wX/w/KEXkqz0Uoq0TUEwSK91ap4fGSf&#10;STD7NmTXJO2v7xYKPQ4z8w2zzkbTiJ46V1tWMItiEMSF1TWXCo6fu+clCOeRNTaWScEXOcg2k4c1&#10;ptoO/EH9wZciQNilqKDyvk2ldEVFBl1kW+LgXW1n0AfZlVJ3OAS4aeQ8jhNpsOawUGFL24qK2+Fu&#10;FOj5uV+c5H33rl+f9m9D3l/Mt1TqcTrmKxCeRv8f/mvvtYKX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cBdsYAAADcAAAADwAAAAAAAAAAAAAAAACYAgAAZHJz&#10;L2Rvd25yZXYueG1sUEsFBgAAAAAEAAQA9QAAAIsD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7cYA&#10;AADcAAAADwAAAGRycy9kb3ducmV2LnhtbESPT2vCQBTE7wW/w/KEXkrdGINKdBURLNJbU1t6fGSf&#10;STD7NmQ3f+yn7xYKPQ4z8xtmux9NLXpqXWVZwXwWgSDOra64UHB5Pz2vQTiPrLG2TAru5GC/mzxs&#10;MdV24DfqM1+IAGGXooLS+yaV0uUlGXQz2xAH72pbgz7ItpC6xSHATS3jKFpKgxWHhRIbOpaU37LO&#10;KNDxZ598yO70qldP55fh0H+Zb6nU43Q8bEB4Gv1/+K991goWyQp+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k7cYAAADcAAAADwAAAAAAAAAAAAAAAACYAgAAZHJz&#10;L2Rvd25yZXYueG1sUEsFBgAAAAAEAAQA9QAAAIsD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wn8EA&#10;AADcAAAADwAAAGRycy9kb3ducmV2LnhtbERPy4rCMBTdC/5DuMJsRFMdUalGkQFF3I0vXF6aa1ts&#10;bkoT2zpfbxYDLg/nvVy3phA1VS63rGA0jEAQJ1bnnCo4n7aDOQjnkTUWlknBixysV93OEmNtG/6l&#10;+uhTEULYxagg876MpXRJRgbd0JbEgbvbyqAPsEqlrrAJ4aaQ4yiaSoM5h4YMS/rJKHkcn0aBHl/r&#10;yUU+twc96+93zaa+mT+p1Fev3SxAeGr9R/zv3msF35OwNp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kMJ/BAAAA3AAAAA8AAAAAAAAAAAAAAAAAmAIAAGRycy9kb3du&#10;cmV2LnhtbFBLBQYAAAAABAAEAPUAAACGAw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7MIA&#10;AADcAAAADwAAAGRycy9kb3ducmV2LnhtbERPz2vCMBS+D/wfwhN2GZqq6EY1igpD8WadDG/P5tkW&#10;m5eSZLb7781hsOPH93ux6kwtHuR8ZVnBaJiAIM6trrhQ8HX6HHyA8AFZY22ZFPySh9Wy97LAVNuW&#10;j/TIQiFiCPsUFZQhNKmUPi/JoB/ahjhyN+sMhghdIbXDNoabWo6TZCYNVhwbSmxoW1J+z36Mgp2+&#10;byffzfnyTm/5bdeOr5tDcEq99rv1HESgLvyL/9x7rWAyjf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fs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050"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ZCsQA&#10;AADcAAAADwAAAGRycy9kb3ducmV2LnhtbESPQYvCMBSE7wv+h/CEva2pi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WQ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8kcUA&#10;AADcAAAADwAAAGRycy9kb3ducmV2LnhtbESPQWvCQBSE70L/w/IKvemmhkSJrlIEwUuhSUuht0f2&#10;NQnNvl2zq0n/fbcgeBxm5htmu59ML640+M6ygudFAoK4trrjRsHH+3G+BuEDssbeMin4JQ/73cNs&#10;i4W2I5d0rUIjIoR9gQraEFwhpa9bMugX1hFH79sOBkOUQyP1gGOEm14ukySXBjuOCy06OrRU/1QX&#10;oyBx4fMt16svl02rvDr259NrmSv19Di9bEAEmsI9fGuftII0S+H/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y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B78YA&#10;AADcAAAADwAAAGRycy9kb3ducmV2LnhtbESPQWvCQBSE74X+h+UJXkQ31VpLdJVWKIo3U6X09pp9&#10;JsHs27C7mvTfuwWhx2FmvmEWq87U4krOV5YVPI0SEMS51RUXCg6fH8NXED4ga6wtk4Jf8rBaPj4s&#10;MNW25T1ds1CICGGfooIyhCaV0uclGfQj2xBH72SdwRClK6R22Ea4qeU4SV6kwYrjQokNrUvKz9nF&#10;KNjo83ry1Ry/ZzTIT5t2/PO+C06pfq97m4MI1IX/8L291Qom0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B7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054"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cQA&#10;AADcAAAADwAAAGRycy9kb3ducmV2LnhtbESPQWsCMRSE70L/Q3iF3jTbi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Xw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6ksUA&#10;AADcAAAADwAAAGRycy9kb3ducmV2LnhtbESPQWvCQBSE7wX/w/KE3urGF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q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L6sIA&#10;AADcAAAADwAAAGRycy9kb3ducmV2LnhtbERPz2vCMBS+D/wfwhN2GZqq6EY1igpD8WadDG/P5tkW&#10;m5eSZLb7781hsOPH93ux6kwtHuR8ZVnBaJiAIM6trrhQ8HX6HHyA8AFZY22ZFPySh9Wy97LAVNuW&#10;j/TIQiFiCPsUFZQhNKmUPi/JoB/ahjhyN+sMhghdIbXDNoabWo6TZCYNVhwbSmxoW1J+z36Mgp2+&#10;byffzfnyTm/5bdeOr5tDcEq99rv1HESgLvyL/9x7rWAyjW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v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058"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W8EA&#10;AADcAAAADwAAAGRycy9kb3ducmV2LnhtbERPz2vCMBS+D/wfwhN2m6kOo1SjiCB4GWgVwdujebbF&#10;5iU2mXb//XIY7Pjx/V6ue9uKJ3WhcaxhPMpAEJfONFxpOJ92H3MQISIbbB2Thh8KsF4N3paYG/fi&#10;Iz2LWIkUwiFHDXWMPpcylDVZDCPniRN3c53FmGBXSdPhK4XbVk6yTEmLDaeGGj1tayrvxbfVkPl4&#10;OSgzu/ppP1PFrn3sv45K6/dhv1mAiNTHf/Gfe280fKo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qFv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NwMQA&#10;AADcAAAADwAAAGRycy9kb3ducmV2LnhtbESPQWsCMRSE74X+h/AK3mpWx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cD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2vcUA&#10;AADcAAAADwAAAGRycy9kb3ducmV2LnhtbESPQWvCQBSE7wX/w/KEXopuGsFKdBUrFIs3tSLentln&#10;Esy+Dbtbk/77riB4HGbmG2a26EwtbuR8ZVnB+zABQZxbXXGh4Gf/NZiA8AFZY22ZFPyRh8W89zLD&#10;TNuWt3TbhUJECPsMFZQhNJmUPi/JoB/ahjh6F+sMhihdIbXDNsJNLdMkGUuDFceFEhtalZRfd79G&#10;wVpfV6Njczh90Ft+Wbfp+XMTnFKv/W45BRGoC8/wo/2tFYzG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Da9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062"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uWMUA&#10;AADcAAAADwAAAGRycy9kb3ducmV2LnhtbESPQWsCMRSE74X+h/AEbzVrbaOsRimC4KVQVxG8PTbP&#10;3cXNS7qJuv33TaHgcZiZb5jFqretuFEXGscaxqMMBHHpTMOVhsN+8zIDESKywdYxafihAKvl89MC&#10;c+PuvKNbESuRIBxy1FDH6HMpQ1mTxTBynjh5Z9dZjEl2lTQd3hPctvI1y5S02HBaqNHTuqbyUlyt&#10;hszH45cy05N/76eq2LTf28+d0no46D/mICL18RH+b2+Nhol6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K5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Lw8QA&#10;AADcAAAADwAAAGRycy9kb3ducmV2LnhtbESPQWsCMRSE70L/Q3iF3jTbirGsRikFwUtBVxF6e2ye&#10;u0s3L+km6vrvjSB4HGbmG2a+7G0rztSFxrGG91EGgrh0puFKw363Gn6CCBHZYOuYNFwpwHLxMphj&#10;btyFt3QuYiUShEOOGuoYfS5lKGuyGEbOEyfv6DqLMcmukqbDS4LbVn5kmZIWG04LNXr6rqn8K05W&#10;Q+bjYaPM9NdP+qkqVu3/+mertH577b9mICL18Rl+tNdGw1h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C8P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i48UA&#10;AADcAAAADwAAAGRycy9kb3ducmV2LnhtbESPT2vCQBTE7wW/w/IEb3Xjn4aSuooWWvRSiAq9PrKv&#10;STD7Nu5uNO2n7wqCx2FmfsMsVr1pxIWcry0rmIwTEMSF1TWXCo6Hj+dXED4ga2wsk4Jf8rBaDp4W&#10;mGl75Zwu+1CKCGGfoYIqhDaT0hcVGfRj2xJH78c6gyFKV0rt8BrhppHTJEmlwZrjQoUtvVdUnPad&#10;UfBy3P1tz/P5N08/cXOmLnfdV67UaNiv30AE6sMjfG9vtYJZmsLt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LjxQAAANwAAAAPAAAAAAAAAAAAAAAAAJgCAABkcnMv&#10;ZG93bnJldi54bWxQSwUGAAAAAAQABAD1AAAAigM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VJcYA&#10;AADcAAAADwAAAGRycy9kb3ducmV2LnhtbESPQWvCQBSE7wX/w/IKvRTdqGAkdSMqFEtvtRXx9sw+&#10;k5Ds27C7Nem/7xYKHoeZ+YZZrQfTihs5X1tWMJ0kIIgLq2suFXx9vo6XIHxA1thaJgU/5GGdjx5W&#10;mGnb8wfdDqEUEcI+QwVVCF0mpS8qMugntiOO3tU6gyFKV0rtsI9w08pZkiykwZrjQoUd7SoqmsO3&#10;UbDXzW5+6o7nlJ6L676fXbbvwSn19DhsXkAEGsI9/N9+0wrmix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eVJ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67"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sUA&#10;AADcAAAADwAAAGRycy9kb3ducmV2LnhtbESPQWsCMRSE7wX/Q3iCt5ptxVi3RpGC4EWoqxS8PTav&#10;u0s3L3ETdf33TaHgcZiZb5jFqretuFIXGscaXsYZCOLSmYYrDcfD5vkNRIjIBlvHpOFOAVbLwdMC&#10;c+NuvKdrESuRIBxy1FDH6HMpQ1mTxTB2njh5366zGJPsKmk6vCW4beVrlilpseG0UKOnj5rKn+Ji&#10;NWQ+fn0qMzv5aT9TxaY9b3d7pf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QHG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hsEA&#10;AADcAAAADwAAAGRycy9kb3ducmV2LnhtbERPTYvCMBC9L/gfwgh7W1NXbKUaRRYELwtaRfA2NGNb&#10;bCaxidr995uD4PHxvher3rTiQZ1vLCsYjxIQxKXVDVcKjofN1wyED8gaW8uk4I88rJaDjwXm2j55&#10;T48iVCKGsM9RQR2Cy6X0ZU0G/cg64shdbGcwRNhVUnf4jOGmld9JkkqDDceGGh391FRei7tRkLhw&#10;2qU6O7tpn6XFpr1tf/epUp/Dfj0HEagPb/HLvdUKJl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Po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F8YA&#10;AADcAAAADwAAAGRycy9kb3ducmV2LnhtbESPT2sCMRTE70K/Q3iFXqRmVeiWrVmpgli8aVuKt+fm&#10;7R/cvCxJ6m6/vREKHoeZ+Q2zWA6mFRdyvrGsYDpJQBAXVjdcKfj63Dy/gvABWWNrmRT8kYdl/jBa&#10;YKZtz3u6HEIlIoR9hgrqELpMSl/UZNBPbEccvdI6gyFKV0ntsI9w08pZkrxIgw3HhRo7WtdUnA+/&#10;RsFWn9fzn+77mNK4KLf97LTaBafU0+Pw/gYi0BDu4f/2h1YwT6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s+F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71"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g8cQA&#10;AADcAAAADwAAAGRycy9kb3ducmV2LnhtbESPQWvCQBSE74L/YXmCN91UaSKpq4ggeCnUKIK3R/Y1&#10;Cc2+XbOrpv++WxA8DjPzDbNc96YVd+p8Y1nB2zQBQVxa3XCl4HTcTRYgfEDW2FomBb/kYb0aDpaY&#10;a/vgA92LUIkIYZ+jgjoEl0vpy5oM+ql1xNH7tp3BEGVXSd3hI8JNK2dJkkqDDceFGh1tayp/iptR&#10;kLhw/kp1dnHvfZYWu/a6/zykSo1H/eYDRKA+vMLP9l4rmGd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oP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4hcUA&#10;AADcAAAADwAAAGRycy9kb3ducmV2LnhtbESPT2vCQBTE70K/w/KE3nRj/yQS3YRSELwUNC2Ct0f2&#10;mQSzb7fZrabfvisUPA4z8xtmXY6mFxcafGdZwWKegCCure64UfD1uZktQfiArLG3TAp+yUNZPEzW&#10;mGt75T1dqtCICGGfo4I2BJdL6euWDPq5dcTRO9nBYIhyaKQe8BrhppdPSZJKgx3HhRYdvbdUn6sf&#10;oyBx4bBLdXZ0r2OWVpv+e/uxT5V6nI5vKxCBxnAP/7e3WsFz9gK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Ti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75"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8sUA&#10;AADcAAAADwAAAGRycy9kb3ducmV2LnhtbESPQWvCQBSE7wX/w/IEb81Gp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6b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ygMEA&#10;AADcAAAADwAAAGRycy9kb3ducmV2LnhtbERPTYvCMBC9L/gfwgh7W1NXbK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Mo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yEcUA&#10;AADcAAAADwAAAGRycy9kb3ducmV2LnhtbESPQWsCMRSE74L/ITzBi9RsFbSuRrFCsXjTtoi35+a5&#10;u7h5WZLobv99Iwg9DjPzDbNYtaYSd3K+tKzgdZiAIM6sLjlX8P318fIGwgdkjZVlUvBLHlbLbmeB&#10;qbYN7+l+CLmIEPYpKihCqFMpfVaQQT+0NXH0LtYZDFG6XGqHTYSbSo6SZCINlhwXCqxpU1B2PdyM&#10;gq2+bsbH+uc0pUF22Taj8/suOKX6vXY9BxGoDf/hZ/tTKxhPZ/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TI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79"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OsQA&#10;AADcAAAADwAAAGRycy9kb3ducmV2LnhtbESPQYvCMBSE7wv+h/AEb2vqilWqUWRB8LKgVQRvj+bZ&#10;FpuXbJPV7r83guBxmJlvmMWqM424UetrywpGwwQEcWF1zaWC42HzOQPhA7LGxjIp+CcPq2XvY4GZ&#10;tnfe0y0PpYgQ9hkqqEJwmZS+qMigH1pHHL2LbQ2GKNtS6hbvEW4a+ZUkqTRYc1yo0NF3RcU1/zMK&#10;EhdOu1RPz27STdN80/xuf/apUoN+t56DCNSFd/jV3moF49kI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6z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1TcQA&#10;AADcAAAADwAAAGRycy9kb3ducmV2LnhtbESPQYvCMBSE74L/ITzBm6Yq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dU3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gcUA&#10;AADcAAAADwAAAGRycy9kb3ducmV2LnhtbESPT2vCQBTE7wW/w/IEb3XjnxaJrqKFir0UooLXR/aZ&#10;BLNv4+5Go5++Wyj0OMzMb5jFqjO1uJHzlWUFo2ECgji3uuJCwfHw+ToD4QOyxtoyKXiQh9Wy97LA&#10;VNs7Z3Tbh0JECPsUFZQhNKmUPi/JoB/ahjh6Z+sMhihdIbXDe4SbWo6T5F0arDgulNjQR0n5Zd8a&#10;BW/Hr+fuOp2eeLzFzZXazLXfmVKDfreegwjUhf/wX3unFUxmE/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eBxQAAANwAAAAPAAAAAAAAAAAAAAAAAJgCAABkcnMv&#10;ZG93bnJldi54bWxQSwUGAAAAAAQABAD1AAAAigM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084"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zTsQA&#10;AADcAAAADwAAAGRycy9kb3ducmV2LnhtbESPQWsCMRSE7wX/Q3iF3mq2LUbZGkUEwYtQVxF6e2ye&#10;u4ubl7hJdf33jSB4HGbmG2Y6720rLtSFxrGGj2EGgrh0puFKw363ep+ACBHZYOuYNNwowHw2eJli&#10;btyVt3QpYiUShEOOGuoYfS5lKGuyGIbOEyfv6DqLMcmukqbDa4LbVn5mmZIWG04LNXpa1lSeij+r&#10;IfPx8KPM+NeP+rEqVu15vdkqrd9e+8U3iEh9fIYf7bXR8DVR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c0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1cQA&#10;AADcAAAADwAAAGRycy9kb3ducmV2LnhtbESPQWvCQBSE7wX/w/IEb3Vjx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61t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nrcMA&#10;AADcAAAADwAAAGRycy9kb3ducmV2LnhtbERPz2vCMBS+D/wfwhvsMmyqha10RlFhKN7mNmS3t+bZ&#10;FpuXksS2+++Xg+Dx4/u9WI2mFT0531hWMEtSEMSl1Q1XCr4+36c5CB+QNbaWScEfeVgtJw8LLLQd&#10;+IP6Y6hEDGFfoII6hK6Q0pc1GfSJ7Ygjd7bOYIjQVVI7HGK4aeU8TV+kwYZjQ40dbWsqL8erUbDT&#10;l2126r5/Xum5PO+G+e/mEJxST4/j+g1EoDHcxTf3XivI8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nr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088"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YfMMA&#10;AADcAAAADwAAAGRycy9kb3ducmV2LnhtbERPz2vCMBS+C/sfwht403QT69Y1LTIoeBFmNwa7PZq3&#10;tqx5iU3U+t8vB8Hjx/c7LycziDONvres4GmZgCBurO65VfD1WS1eQPiArHGwTAqu5KEsHmY5Ztpe&#10;+EDnOrQihrDPUEEXgsuk9E1HBv3SOuLI/drRYIhwbKUe8RLDzSCfkySVBnuODR06eu+o+atPRkHi&#10;wvdHqjc/bj1t0roajrv9IVVq/jht30AEmsJdfHPvtILVa5wf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YfM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958UA&#10;AADcAAAADwAAAGRycy9kb3ducmV2LnhtbESPQWvCQBSE70L/w/IKvekmlSaauhEpCF4KNRXB2yP7&#10;TEKzb9fsqum/7xYKPQ4z8w2zWo+mFzcafGdZQTpLQBDXVnfcKDh8bqcLED4ga+wtk4Jv8rAuHyYr&#10;LLS9855uVWhEhLAvUEEbgiuk9HVLBv3MOuLone1gMEQ5NFIPeI9w08vnJMmkwY7jQouO3lqqv6qr&#10;UZC4cPzIdH5yL2OeVdv+snvfZ0o9PY6bVxCBxvAf/mvvtIL5MoX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n3n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GmsYA&#10;AADcAAAADwAAAGRycy9kb3ducmV2LnhtbESPT2vCQBTE74V+h+UJvRSzaYSq0VVaoVi81T+It2f2&#10;mQSzb8Pu1qTfvisUehxm5jfMfNmbRtzI+dqygpckBUFcWF1zqWC/+xhOQPiArLGxTAp+yMNy8fgw&#10;x1zbjr/otg2liBD2OSqoQmhzKX1RkUGf2JY4ehfrDIYoXSm1wy7CTSOzNH2VBmuOCxW2tKqouG6/&#10;jYK1vq5Gx/ZwGtNzcVl32fl9E5xST4P+bQYiUB/+w3/tT61gNM3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Gm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092"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ef8UA&#10;AADcAAAADwAAAGRycy9kb3ducmV2LnhtbESPQWvCQBSE74L/YXmCN91UbWyjq5SC4EWoaRG8PbLP&#10;JDT7ds2umv77riB4HGbmG2a57kwjrtT62rKCl3ECgriwuuZSwc/3ZvQGwgdkjY1lUvBHHtarfm+J&#10;mbY33tM1D6WIEPYZKqhCcJmUvqjIoB9bRxy9k20NhijbUuoWbxFuGjlJklQarDkuVOjos6LiN78Y&#10;BYkLh69Uz4/utZun+aY5b3f7VKnhoPtYgAjUhWf40d5qBdP3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d5/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75MUA&#10;AADcAAAADwAAAGRycy9kb3ducmV2LnhtbESPQWvCQBSE74X+h+UVvNVNKyaaZiNFELwUNBXB2yP7&#10;TEKzb7fZVdN/7xYKPQ4z8w1TrEbTiysNvrOs4GWagCCure64UXD43DwvQPiArLG3TAp+yMOqfHwo&#10;MNf2xnu6VqEREcI+RwVtCC6X0tctGfRT64ijd7aDwRDl0Eg94C3CTS9fkySVBjuOCy06WrdUf1UX&#10;oyBx4bhLdXZy8zFLq03/vf3Yp0pNnsb3NxCBxvAf/mtvtYLZcg6/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Xv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AmcYA&#10;AADcAAAADwAAAGRycy9kb3ducmV2LnhtbESPW2sCMRSE34X+h3AKfRHNVsHL1iitUBTfvCG+nW6O&#10;u4ubkyVJ3fXfNwXBx2FmvmFmi9ZU4kbOl5YVvPcTEMSZ1SXnCg77794EhA/IGivLpOBOHhbzl84M&#10;U20b3tJtF3IRIexTVFCEUKdS+qwgg75va+LoXawzGKJ0udQOmwg3lRwkyUgaLDkuFFjTsqDsuvs1&#10;Clb6uhye6uN5TN3ssmoGP1+b4JR6e20/P0AEasMz/GivtYLhdA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Am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096"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UesMA&#10;AADcAAAADwAAAGRycy9kb3ducmV2LnhtbERPz2vCMBS+C/sfwht403QT69Y1LTIoeBFmNwa7PZq3&#10;tqx5iU3U+t8vB8Hjx/c7LycziDONvres4GmZgCBurO65VfD1WS1eQPiArHGwTAqu5KEsHmY5Ztpe&#10;+EDnOrQihrDPUEEXgsuk9E1HBv3SOuLI/drRYIhwbKUe8RLDzSCfkySVBnuODR06eu+o+atPRkHi&#10;wvdHqjc/bj1t0roajrv9IVVq/jht30AEmsJdfHPvtILVa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Ues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x4cUA&#10;AADcAAAADwAAAGRycy9kb3ducmV2LnhtbESPQWvCQBSE70L/w/IKvenGShNNsxEpCF4KmpaCt0f2&#10;NQlm367ZVdN/7xYKPQ4z8w1TrEfTiysNvrOsYD5LQBDXVnfcKPj82E6XIHxA1thbJgU/5GFdPkwK&#10;zLW98YGuVWhEhLDPUUEbgsul9HVLBv3MOuLofdvBYIhyaKQe8BbhppfPSZJKgx3HhRYdvbVUn6qL&#10;UZC48LVPdXZ0L2OWVtv+vHs/pEo9PY6bVxCBxvAf/mvvtILFagW/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HH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3ycEA&#10;AADcAAAADwAAAGRycy9kb3ducmV2LnhtbERPz2vCMBS+D/Y/hDfYbaaTOqQaZRsoehFaBa+P5tkW&#10;m5eapNr515uDsOPH93u+HEwrruR8Y1nB5ygBQVxa3XCl4LBffUxB+ICssbVMCv7Iw3Lx+jLHTNsb&#10;53QtQiViCPsMFdQhdJmUvqzJoB/ZjjhyJ+sMhghdJbXDWww3rRwnyZc02HBsqLGj35rKc9EbBZPD&#10;9r65pOmRx2v8uVCfu36XK/X+NnzPQAQawr/46d5oBWkS58cz8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0t8nBAAAA3AAAAA8AAAAAAAAAAAAAAAAAmAIAAGRycy9kb3du&#10;cmV2LnhtbFBLBQYAAAAABAAEAPUAAACGAw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AD8UA&#10;AADcAAAADwAAAGRycy9kb3ducmV2LnhtbESPQWsCMRSE70L/Q3gFL6JZtVTZGqUKonirVaS3181z&#10;d3HzsiTRXf+9EQo9DjPzDTNbtKYSN3K+tKxgOEhAEGdWl5wrOHyv+1MQPiBrrCyTgjt5WMxfOjNM&#10;tW34i277kIsIYZ+igiKEOpXSZwUZ9ANbE0fvbJ3BEKXLpXbYRLip5ChJ3qXBkuNCgTWtCsou+6tR&#10;sNGX1fhUH38m1MvOm2b0u9wFp1T3tf38ABGoDf/hv/ZWK3hL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4A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274" o:spid="_x0000_s1101"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ge6cUA&#10;AADcAAAADwAAAGRycy9kb3ducmV2LnhtbESPQWsCMRSE74L/ITyhN020dZWtUaQgeCnUVQq9PTbP&#10;3aWbl7hJdfvvm4LgcZiZb5jVpretuFIXGscaphMFgrh0puFKw+m4Gy9BhIhssHVMGn4pwGY9HKww&#10;N+7GB7oWsRIJwiFHDXWMPpcylDVZDBPniZN3dp3FmGRXSdPhLcFtK2dKZdJiw2mhRk9vNZXfxY/V&#10;oHz8/MjM4svP+0VW7NrL/v2Qaf006revICL18RG+t/dGw4t6hv8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B7p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GncUA&#10;AADcAAAADwAAAGRycy9kb3ducmV2LnhtbESPQWvCQBSE74L/YXlCb7rbYmOJ2YgUBC8FjaXQ2yP7&#10;TEKzb9fsVtN/7xYKPQ4z8w1TbEbbiysNoXOs4XGhQBDXznTcaHg/7eYvIEJENtg7Jg0/FGBTTicF&#10;5sbd+EjXKjYiQTjkqKGN0edShroli2HhPHHyzm6wGJMcGmkGvCW47eWTUpm02HFaaNHTa0v1V/Vt&#10;NSgfPw6ZWX3653GVVbv+sn87Zlo/zMbtGkSkMf6H/9p7o2Gp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Y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GDMYA&#10;AADcAAAADwAAAGRycy9kb3ducmV2LnhtbESPT2vCQBTE74V+h+UVvEjdVO0fUlepgijeTJXS22v2&#10;mQSzb8PuauK3dwWhx2FmfsNMZp2pxZmcrywreBkkIIhzqysuFOy+l88fIHxA1lhbJgUX8jCbPj5M&#10;MNW25S2ds1CICGGfooIyhCaV0uclGfQD2xBH72CdwRClK6R22Ea4qeUwSd6kwYrjQokNLUrKj9nJ&#10;KFjp42L00+x/36mfH1bt8G++CU6p3lP39QkiUBf+w/f2WisYJ6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yGD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278" o:spid="_x0000_s1105"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Y6sQA&#10;AADcAAAADwAAAGRycy9kb3ducmV2LnhtbESPQWsCMRSE7wX/Q3iCt5oodldWo0hB8FKo2yJ4e2ye&#10;u4ubl3QTdfvvm0Khx2FmvmHW28F24k59aB1rmE0VCOLKmZZrDZ8f++cliBCRDXaOScM3BdhuRk9r&#10;LIx78JHuZaxFgnAoUEMToy+kDFVDFsPUeeLkXVxvMSbZ19L0+Ehw28m5Upm02HJaaNDTa0PVtbxZ&#10;DcrH03tm8rN/GfKs3Hdfh7djpvVkPOxWICIN8T/81z4YDQuVw++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DGO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MmMIA&#10;AADcAAAADwAAAGRycy9kb3ducmV2LnhtbERPz2vCMBS+C/sfwht402TDtaMzLWMgeBFmHYPdHs1b&#10;W9a8ZE3U+t+bg+Dx4/u9riY7iBONoXes4WmpQBA3zvTcavg6bBavIEJENjg4Jg0XClCVD7M1Fsad&#10;eU+nOrYihXAoUEMXoy+kDE1HFsPSeeLE/brRYkxwbKUZ8ZzC7SCflcqkxZ5TQ4eePjpq/uqj1aB8&#10;/P7MTP7jX6Y8qzfD/3a3z7SeP07vbyAiTfEuvrm3RsNKpbXpTDoCsr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IyY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MCcYA&#10;AADcAAAADwAAAGRycy9kb3ducmV2LnhtbESPT2vCQBTE74V+h+UVvEjdVKV/UlepgijeTJXS22v2&#10;mQSzb8PuauK3dwWhx2FmfsNMZp2pxZmcrywreBkkIIhzqysuFOy+l8/vIHxA1lhbJgUX8jCbPj5M&#10;MNW25S2ds1CICGGfooIyhCaV0uclGfQD2xBH72CdwRClK6R22Ea4qeUwSV6lwYrjQokNLUrKj9nJ&#10;KFjp42L00+x/36ifH1bt8G++CU6p3lP39QkiUBf+w/f2WisYJx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GMC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282" o:spid="_x0000_s1109"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2MQA&#10;AADcAAAADwAAAGRycy9kb3ducmV2LnhtbESPQWvCQBSE7wX/w/IEb3WTolGiq0hB8FKoUQRvj+wz&#10;CWbfbrNbTf99VxA8DjPzDbNc96YVN+p8Y1lBOk5AEJdWN1wpOB6273MQPiBrbC2Tgj/ysF4N3paY&#10;a3vnPd2KUIkIYZ+jgjoEl0vpy5oM+rF1xNG72M5giLKrpO7wHuGmlR9JkkmDDceFGh191lRei1+j&#10;IHHh9J3p2dlN+1lWbNuf3dc+U2o07DcLEIH68Ao/2zutYJK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s9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tr8QA&#10;AADcAAAADwAAAGRycy9kb3ducmV2LnhtbESPQYvCMBSE78L+h/AW9qapslapRlkEwYugVQRvj+Zt&#10;W7Z5yTZR6783guBxmJlvmPmyM424UutrywqGgwQEcWF1zaWC42Hdn4LwAVljY5kU3MnDcvHRm2Om&#10;7Y33dM1DKSKEfYYKqhBcJqUvKjLoB9YRR+/XtgZDlG0pdYu3CDeNHCVJKg3WHBcqdLSqqPjLL0ZB&#10;4sJpl+rJ2Y27SZqvm//Ndp8q9fXZ/cxABOrCO/xqb7SC7+EI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tLa/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tPsYA&#10;AADcAAAADwAAAGRycy9kb3ducmV2LnhtbESPT2vCQBTE7wW/w/KEXkrd+AdbomtQoVi8aVtKb8/s&#10;MwnJvg27W5N++64geBxm5jfMMutNIy7kfGVZwXiUgCDOra64UPD58fb8CsIHZI2NZVLwRx6y1eBh&#10;iam2HR/ocgyFiBD2KSooQ2hTKX1ekkE/si1x9M7WGQxRukJqh12Em0ZOkmQuDVYcF0psaVtSXh9/&#10;jYKdrrfT7/br54We8vOum5w2++CUehz26wWIQH24h2/td61gNp7C9Uw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AtP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86" o:spid="_x0000_s1113"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128QA&#10;AADcAAAADwAAAGRycy9kb3ducmV2LnhtbESPQYvCMBSE78L+h/AWvGmqaJ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Etdv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rrMQA&#10;AADcAAAADwAAAGRycy9kb3ducmV2LnhtbESPQWsCMRSE74X+h/AK3mpW0VhWoxRB8CLUtRR6e2ye&#10;u0s3L3ETdf33jSB4HGbmG2ax6m0rLtSFxrGG0TADQVw603Cl4fuwef8AESKywdYxabhRgNXy9WWB&#10;uXFX3tOliJVIEA45aqhj9LmUoazJYhg6T5y8o+ssxiS7SpoOrwluWznOMiUtNpwWavS0rqn8K85W&#10;Q+bjz5cys18/7Weq2LSn7W6vtB689Z9zEJH6+Aw/2lujYTJS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K6z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8784" behindDoc="1" locked="0" layoutInCell="0" allowOverlap="1" wp14:anchorId="17A26469" wp14:editId="17A2646A">
                <wp:simplePos x="0" y="0"/>
                <wp:positionH relativeFrom="page">
                  <wp:posOffset>5683250</wp:posOffset>
                </wp:positionH>
                <wp:positionV relativeFrom="paragraph">
                  <wp:posOffset>215265</wp:posOffset>
                </wp:positionV>
                <wp:extent cx="1911985" cy="1235710"/>
                <wp:effectExtent l="0" t="0" r="0" b="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5E7CF0" id="Group 288" o:spid="_x0000_s1026" style="position:absolute;margin-left:447.5pt;margin-top:16.95pt;width:150.55pt;height:97.3pt;z-index:-251677696;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" o:allowincell="f">
                <v:shape id="Freeform 289" o:spid="_x0000_s1027" style="position:absolute;left:895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O68UA&#10;AADcAAAADwAAAGRycy9kb3ducmV2LnhtbESPQWvCQBSE74X+h+UVehGzMYhKmlVEsIi3qi09PrKv&#10;SWj2bcium7S/3i0IPQ4z8w1TbEbTikC9aywrmCUpCOLS6oYrBZfzfroC4TyyxtYyKfghB5v140OB&#10;ubYDv1E4+UpECLscFdTed7mUrqzJoEtsRxy9L9sb9FH2ldQ9DhFuWpml6UIabDgu1NjRrqby+3Q1&#10;CnT2Eebv8ro/6uXk8Dpsw6f5lUo9P43bFxCeRv8fvrcPWkE2X8D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g7rxQAAANwAAAAPAAAAAAAAAAAAAAAAAJgCAABkcnMv&#10;ZG93bnJldi54bWxQSwUGAAAAAAQABAD1AAAAigM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rcMYA&#10;AADcAAAADwAAAGRycy9kb3ducmV2LnhtbESPzWrDMBCE74W8g9hALiWRa0JT3CghBFxCb81PyXGx&#10;traJtTKWLDt9+qpQ6HGYmW+Y9XY0jQjUudqygqdFAoK4sLrmUsH5lM9fQDiPrLGxTAru5GC7mTys&#10;MdN24A8KR1+KCGGXoYLK+zaT0hUVGXQL2xJH78t2Bn2UXSl1h0OEm0amSfIsDdYcFypsaV9RcTv2&#10;RoFOP8PyIvv8Xa8eD2/DLlzNt1RqNh13ryA8jf4//Nc+aAXpcgW/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qrcMYAAADcAAAADwAAAAAAAAAAAAAAAACYAgAAZHJz&#10;L2Rvd25yZXYueG1sUEsFBgAAAAAEAAQA9QAAAIsD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AsAA&#10;AADcAAAADwAAAGRycy9kb3ducmV2LnhtbERPy4rCMBTdC/5DuIIbGVOL6FCNIoIis/OJy0tzpy3T&#10;3JQmttWvnywEl4fzXq47U4qGaldYVjAZRyCIU6sLzhRczruvbxDOI2ssLZOCJzlYr/q9JSbatnyk&#10;5uQzEULYJagg975KpHRpTgbd2FbEgfu1tUEfYJ1JXWMbwk0p4yiaSYMFh4YcK9rmlP6dHkaBjm/N&#10;9Cofux89Hx327aa5m5dUajjoNgsQnjr/Eb/dB60gnoa1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U/AsAAAADcAAAADwAAAAAAAAAAAAAAAACYAgAAZHJzL2Rvd25y&#10;ZXYueG1sUEsFBgAAAAAEAAQA9QAAAIUD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mamcUA&#10;AADcAAAADwAAAGRycy9kb3ducmV2LnhtbESPT2vCQBTE7wW/w/KEXopuDFI1uooIFumt/sPjI/tM&#10;gtm3Ibsm0U/fLRQ8DjPzG2ax6kwpGqpdYVnBaBiBIE6tLjhTcDxsB1MQziNrLC2Tggc5WC17bwtM&#10;tG35h5q9z0SAsEtQQe59lUjp0pwMuqGtiIN3tbVBH2SdSV1jG+CmlHEUfUqDBYeFHCva5JTe9nej&#10;QMfnZnyS9+23nnzsvtp1czFPqdR7v1vPQXjq/Cv8395pBfF4Bn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ZqZxQAAANwAAAAPAAAAAAAAAAAAAAAAAJgCAABkcnMv&#10;ZG93bnJldi54bWxQSwUGAAAAAAQABAD1AAAAigM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l2cMA&#10;AADcAAAADwAAAGRycy9kb3ducmV2LnhtbERPy2rCQBTdC/2H4RbciJk02Coxo4SCIt3VPujykrkm&#10;wcydkJk87Nd3FgWXh/PO9pNpxECdqy0reIpiEMSF1TWXCj4/DssNCOeRNTaWScGNHOx3D7MMU21H&#10;fqfh7EsRQtilqKDyvk2ldEVFBl1kW+LAXWxn0AfYlVJ3OIZw08gkjl+kwZpDQ4UtvVZUXM+9UaCT&#10;72H1JfvDm14vTscxH37Mr1Rq/jjlWxCeJn8X/7tPWkHyHO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ql2cMAAADcAAAADwAAAAAAAAAAAAAAAACYAgAAZHJzL2Rv&#10;d25yZXYueG1sUEsFBgAAAAAEAAQA9QAAAIgD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AQsUA&#10;AADcAAAADwAAAGRycy9kb3ducmV2LnhtbESPW2vCQBSE3wv+h+UIvhTdGOqF6CoiWKRv9YaPh+wx&#10;CWbPhuyapP313YLg4zAz3zDLdWdK0VDtCssKxqMIBHFqdcGZgtNxN5yDcB5ZY2mZFPyQg/Wq97bE&#10;RNuWv6k5+EwECLsEFeTeV4mULs3JoBvZijh4N1sb9EHWmdQ1tgFuShlH0VQaLDgs5FjRNqf0fngY&#10;BTq+NB9n+dh96dn7/rPdNFfzK5Ua9LvNAoSnzr/Cz/ZeK4gnY/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gBCxQAAANwAAAAPAAAAAAAAAAAAAAAAAJgCAABkcnMv&#10;ZG93bnJldi54bWxQSwUGAAAAAAQABAD1AAAAigM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eNcUA&#10;AADcAAAADwAAAGRycy9kb3ducmV2LnhtbESPT2vCQBTE74LfYXkFL9JsDGpL6ioiWMSbf1p6fGRf&#10;k9Ds25Bdk9RP7wqCx2FmfsMsVr2pREuNKy0rmEQxCOLM6pJzBefT9vUdhPPIGivLpOCfHKyWw8EC&#10;U207PlB79LkIEHYpKii8r1MpXVaQQRfZmjh4v7Yx6INscqkb7ALcVDKJ47k0WHJYKLCmTUHZ3/Fi&#10;FOjku51+yct2r9/Gu89u3f6Yq1Rq9NKvP0B46v0z/GjvtIJkl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J41xQAAANwAAAAPAAAAAAAAAAAAAAAAAJgCAABkcnMv&#10;ZG93bnJldi54bWxQSwUGAAAAAAQABAD1AAAAigM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rsUA&#10;AADcAAAADwAAAGRycy9kb3ducmV2LnhtbESPQWvCQBSE74L/YXlCL6IbY9WSuooIFvGmreLxkX1N&#10;QrNvQ3ZNYn99Vyh4HGbmG2a57kwpGqpdYVnBZByBIE6tLjhT8PW5G72BcB5ZY2mZFNzJwXrV7y0x&#10;0bblIzUnn4kAYZeggtz7KpHSpTkZdGNbEQfv29YGfZB1JnWNbYCbUsZRNJcGCw4LOVa0zSn9Od2M&#10;Ah1fmtezvO0OejHcf7Sb5mp+pVIvg27zDsJT55/h//ZeK4hnU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uuxQAAANwAAAAPAAAAAAAAAAAAAAAAAJgCAABkcnMv&#10;ZG93bnJldi54bWxQSwUGAAAAAAQABAD1AAAAigM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j2sUA&#10;AADcAAAADwAAAGRycy9kb3ducmV2LnhtbESPT2vCQBTE7wW/w/KEXopuDFYluooIFumt/sPjI/tM&#10;gtm3Ibsm0U/fLRQ8DjPzG2ax6kwpGqpdYVnBaBiBIE6tLjhTcDxsBzMQziNrLC2Tggc5WC17bwtM&#10;tG35h5q9z0SAsEtQQe59lUjp0pwMuqGtiIN3tbVBH2SdSV1jG+CmlHEUTaTBgsNCjhVtckpv+7tR&#10;oONzMz7J+/ZbTz92X+26uZinVOq9363nIDx1/hX+b++0gvhz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aPaxQAAANwAAAAPAAAAAAAAAAAAAAAAAJgCAABkcnMv&#10;ZG93bnJldi54bWxQSwUGAAAAAAQABAD1AAAAigM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0GQcUA&#10;AADcAAAADwAAAGRycy9kb3ducmV2LnhtbESPW2vCQBSE3wv+h+UIfSm6MXgjuooIFulbveHjIXtM&#10;gtmzIbsmsb++Wyj4OMzMN8xy3ZlSNFS7wrKC0TACQZxaXXCm4HTcDeYgnEfWWFomBU9ysF713paY&#10;aNvyNzUHn4kAYZeggtz7KpHSpTkZdENbEQfvZmuDPsg6k7rGNsBNKeMomkqDBYeFHCva5pTeDw+j&#10;QMeXZnyWj92Xnn3sP9tNczU/Uqn3frdZgPDU+Vf4v73XCuLJB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QZBxQAAANwAAAAPAAAAAAAAAAAAAAAAAJgCAABkcnMv&#10;ZG93bnJldi54bWxQSwUGAAAAAAQABAD1AAAAigM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NsYA&#10;AADcAAAADwAAAGRycy9kb3ducmV2LnhtbESPQWvCQBSE70L/w/IKXkQ3DTYtqZsggkW8aVvp8ZF9&#10;TUKzb0N2TVJ/vSsUPA4z8w2zykfTiJ46V1tW8LSIQBAXVtdcKvj82M5fQTiPrLGxTAr+yEGePUxW&#10;mGo78IH6oy9FgLBLUUHlfZtK6YqKDLqFbYmD92M7gz7IrpS6wyHATSPjKEqkwZrDQoUtbSoqfo9n&#10;o0DHp375Jc/bvX6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YNsYAAADcAAAADwAAAAAAAAAAAAAAAACYAgAAZHJz&#10;L2Rvd25yZXYueG1sUEsFBgAAAAAEAAQA9QAAAIsD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9rcYA&#10;AADcAAAADwAAAGRycy9kb3ducmV2LnhtbESPQWvCQBSE70L/w/IKXkQ3DbYpqZsggkW8aVvp8ZF9&#10;TUKzb0N2TVJ/vSsUPA4z8w2zykfTiJ46V1tW8LSIQBAXVtdcKvj82M5fQTiPrLGxTAr+yEGePUxW&#10;mGo78IH6oy9FgLBLUUHlfZtK6YqKDLqFbYmD92M7gz7IrpS6wyHATSPjKHqRBmsOCxW2tKmo+D2e&#10;jQIdn/rllzxv9zq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M9rcYAAADcAAAADwAAAAAAAAAAAAAAAACYAgAAZHJz&#10;L2Rvd25yZXYueG1sUEsFBgAAAAAEAAQA9QAAAIsD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p38MA&#10;AADcAAAADwAAAGRycy9kb3ducmV2LnhtbERPy2rCQBTdC/2H4RbciJk02Coxo4SCIt3VPujykrkm&#10;wcydkJk87Nd3FgWXh/PO9pNpxECdqy0reIpiEMSF1TWXCj4/DssNCOeRNTaWScGNHOx3D7MMU21H&#10;fqfh7EsRQtilqKDyvk2ldEVFBl1kW+LAXWxn0AfYlVJ3OIZw08gkjl+kwZpDQ4UtvVZUXM+9UaCT&#10;72H1JfvDm14vTscxH37Mr1Rq/jjlWxCeJn8X/7tPWkHyHNa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p38MAAADcAAAADwAAAAAAAAAAAAAAAACYAgAAZHJzL2Rv&#10;d25yZXYueG1sUEsFBgAAAAAEAAQA9QAAAIgD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MRMUA&#10;AADcAAAADwAAAGRycy9kb3ducmV2LnhtbESPQWvCQBSE74L/YXlCL6Ibg1WbuooIFvGmreLxkX1N&#10;QrNvQ3ZNYn99Vyh4HGbmG2a57kwpGqpdYVnBZByBIE6tLjhT8PW5Gy1AOI+ssbRMCu7kYL3q95aY&#10;aNvykZqTz0SAsEtQQe59lUjp0pwMurGtiIP3bWuDPsg6k7rGNsBNKeMomkmDBYeFHCva5pT+nG5G&#10;gY4vzfQsb7uDng/3H+2muZpfqdTLoNu8g/DU+Wf4v73XCuLX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AxExQAAANwAAAAPAAAAAAAAAAAAAAAAAJgCAABkcnMv&#10;ZG93bnJldi54bWxQSwUGAAAAAAQABAD1AAAAigM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G1L4A&#10;AADcAAAADwAAAGRycy9kb3ducmV2LnhtbERPTWsCMRC9C/6HMIXeNFsPVlajLIJQj7uVnofNNFm6&#10;mcQk1fXfN4eCx8f73h0mN4obxTR4VvC2rEAQ914PbBRcPk+LDYiUkTWOnknBgxIc9vPZDmvt79zS&#10;rctGlBBONSqwOYdaytRbcpiWPhAX7ttHh7nAaKSOeC/hbpSrqlpLhwOXBouBjpb6n+7XKaDLYK4h&#10;2vbr/Tw2pmusD9gq9foyNVsQmab8FP+7P7SC1brML2fKEZD7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uxtS+AAAA3AAAAA8AAAAAAAAAAAAAAAAAmAIAAGRycy9kb3ducmV2&#10;LnhtbFBLBQYAAAAABAAEAPUAAACDAw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nV8YA&#10;AADcAAAADwAAAGRycy9kb3ducmV2LnhtbESPQWvCQBSE74L/YXlCL1I3pqAlugYVxNKb1lJ6e80+&#10;k5Ds27C7Nem/7xaEHoeZ+YZZ54NpxY2cry0rmM8SEMSF1TWXCi5vh8dnED4ga2wtk4If8pBvxqM1&#10;Ztr2fKLbOZQiQthnqKAKocuk9EVFBv3MdsTRu1pnMETpSqkd9hFuWpkmyUIarDkuVNjRvqKiOX8b&#10;BUfd7J8+uvfPJU2L67FPv3avwSn1MBm2KxCBhvAfvrdftIJ0MYe/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OnV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12" o:spid="_x0000_s1050"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5scQA&#10;AADcAAAADwAAAGRycy9kb3ducmV2LnhtbESPQWsCMRSE74X+h/AK3mq2i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sOb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hxcQA&#10;AADcAAAADwAAAGRycy9kb3ducmV2LnhtbESPQWsCMRSE74X+h/AK3mq2o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Foc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hVMYA&#10;AADcAAAADwAAAGRycy9kb3ducmV2LnhtbESPQWvCQBSE70L/w/IKXkQ3jRgldZUqFIu32pbi7TX7&#10;TILZt2F3a+K/7wpCj8PMfMMs171pxIWcry0reJokIIgLq2suFXx+vI4XIHxA1thYJgVX8rBePQyW&#10;mGvb8TtdDqEUEcI+RwVVCG0upS8qMugntiWO3sk6gyFKV0rtsItw08g0STJpsOa4UGFL24qK8+HX&#10;KNjp83b63X4d5zQqTrsu/dnsg1Nq+Ni/PIMI1If/8L39phWk2Qx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ihV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316" o:spid="_x0000_s1054"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c/ssQA&#10;AADcAAAADwAAAGRycy9kb3ducmV2LnhtbESPQWsCMRSE7wX/Q3iCt5pVMCurUaQgeBHqthS8PTbP&#10;3cXNS9ykuv77plDocZiZb5j1drCduFMfWscaZtMMBHHlTMu1hs+P/esSRIjIBjvHpOFJAbab0csa&#10;C+MefKJ7GWuRIBwK1NDE6AspQ9WQxTB1njh5F9dbjEn2tTQ9PhLcdnKeZUpabDktNOjpraHqWn5b&#10;DZmPX+/K5Ge/GHJV7rvb4XhS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XP7L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rwMAA&#10;AADcAAAADwAAAGRycy9kb3ducmV2LnhtbERPTYvCMBC9L/gfwgh7W1OFjVKNIoLgRdCuCN6GZmyL&#10;zSQ2Ueu/3xwW9vh434tVb1vxpC40jjWMRxkI4tKZhisNp5/t1wxEiMgGW8ek4U0BVsvBxwJz4158&#10;pGcRK5FCOOSooY7R51KGsiaLYeQ8ceKurrMYE+wqaTp8pXDbykmWKWmx4dRQo6dNTeWteFgNmY/n&#10;gzLTi//up6rYtvfd/qi0/hz26zmISH38F/+5d0bDRKW16Uw6An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irwM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WrUcUA&#10;AADcAAAADwAAAGRycy9kb3ducmV2LnhtbESPQWvCQBSE7wX/w/KEXkrdNAWt0VWsUJTe1Bbx9sw+&#10;k2D2bdjdmvjvXaHgcZiZb5jpvDO1uJDzlWUFb4MEBHFudcWFgp/d1+sHCB+QNdaWScGVPMxnvacp&#10;Ztq2vKHLNhQiQthnqKAMocmk9HlJBv3ANsTRO1lnMETpCqkdthFuapkmyVAarDgulNjQsqT8vP0z&#10;Clb6vHzfN7+HEb3kp1WbHj+/g1Pqud8tJiACdeER/m+vtYJ0OIb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at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320" o:spid="_x0000_s1058"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UgMUA&#10;AADcAAAADwAAAGRycy9kb3ducmV2LnhtbESPwWrDMBBE74X8g9hAbo2cQO3gRgmhYPCl0Lgh0Nti&#10;bS1Ta6VYauL8fVUo9DjMzBtmu5/sIK40ht6xgtUyA0HcOt1zp+D0Xj1uQISIrHFwTAruFGC/mz1s&#10;sdTuxke6NrETCcKhRAUmRl9KGVpDFsPSeeLkfbrRYkxy7KQe8ZbgdpDrLMulxZ7TgkFPL4bar+bb&#10;Ksh8PL/luvjwT1ORN9VwqV+PuVKL+XR4BhFpiv/hv3atFayLFfyeS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5SA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K98UA&#10;AADcAAAADwAAAGRycy9kb3ducmV2LnhtbESPQWvCQBSE74X+h+UVequbBkxKdA1SCHgRNIrQ2yP7&#10;TILZt9vsVtN/7xYKHoeZ+YZZlpMZxJVG31tW8D5LQBA3VvfcKjgeqrcPED4gaxwsk4Jf8lCunp+W&#10;WGh74z1d69CKCGFfoIIuBFdI6ZuODPqZdcTRO9vRYIhybKUe8RbhZpBpkmTSYM9xoUNHnx01l/rH&#10;KEhcOO0ynX+5+ZRndTV8b7b7TKnXl2m9ABFoCo/wf3ujFaR5C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Qr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QKZsUA&#10;AADcAAAADwAAAGRycy9kb3ducmV2LnhtbESPQWvCQBSE7wX/w/KEXopujFAlukoriOKt2iLentln&#10;Esy+DbtbE/+9Wyh4HGbmG2a+7EwtbuR8ZVnBaJiAIM6trrhQ8H1YD6YgfEDWWFsmBXfysFz0XuaY&#10;advyF932oRARwj5DBWUITSalz0sy6Ie2IY7exTqDIUpXSO2wjXBTyzRJ3qXBiuNCiQ2tSsqv+1+j&#10;YKOvq/Gx+TlN6C2/bNr0/LkLTqnXfvcxAxGoC8/wf3urFaSTMfyd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Apm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324" o:spid="_x0000_s1062"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CSg8UA&#10;AADcAAAADwAAAGRycy9kb3ducmV2LnhtbESPwWrDMBBE74X8g9hAb43cgO3gRgklEPAl0Lgh0Nti&#10;bW1Ta6VYiu3+fVUo9DjMzBtmu59NL0YafGdZwfMqAUFcW91xo+DyfnzagPABWWNvmRR8k4f9bvGw&#10;xULbic80VqEREcK+QAVtCK6Q0tctGfQr64ij92kHgyHKoZF6wCnCTS/XSZJJgx3HhRYdHVqqv6q7&#10;UZC4cH3LdP7h0jnPqmN/K0/nTKnH5fz6AiLQHP7Df+1SK1jnK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JKD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M9MQA&#10;AADcAAAADwAAAGRycy9kb3ducmV2LnhtbESPQWsCMRSE7wX/Q3iCt5pVMCurUaQgeBHqthS8PTbP&#10;3cXNS9ykuv77plDocZiZb5j1drCduFMfWscaZtMMBHHlTMu1hs+P/esSRIjIBjvHpOFJAbab0csa&#10;C+MefKJ7GWuRIBwK1NDE6AspQ9WQxTB1njh5F9dbjEn2tTQ9PhLcdnKeZUpabDktNOjpraHqWn5b&#10;DZmPX+/K5Ge/GHJV7rvb4XhSWk/Gw24FItIQ/8N/7YPRMM8V/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CDP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IfcEA&#10;AADcAAAADwAAAGRycy9kb3ducmV2LnhtbESPwWrDMBBE74X8g9hAb43cHOriRAmmEGiPdkPPi7WR&#10;TK2VKimJ8/dRodDjMDNvmO1+dpO4UEyjZwXPqwoE8eD1yEbB8fPw9AoiZWSNk2dScKME+93iYYuN&#10;9lfu6NJnIwqEU4MKbM6hkTINlhymlQ/ExTv56DAXGY3UEa8F7ia5rqoX6XDksmAx0Jul4bs/OwV0&#10;HM1PiLb7qj+m1vSt9QE7pR6Xc7sBkWnO/+G/9rtWsK5r+D1Tjo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eyH3BAAAA3AAAAA8AAAAAAAAAAAAAAAAAmAIAAGRycy9kb3du&#10;cmV2LnhtbFBLBQYAAAAABAAEAPUAAACGAw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F8MA&#10;AADcAAAADwAAAGRycy9kb3ducmV2LnhtbERPz2vCMBS+D/wfwhN2GZquAyvVWDZhOHbTbYi3Z/Ns&#10;S5uXkmS2/vfmMNjx4/u9LkbTiSs531hW8DxPQBCXVjdcKfj+ep8tQfiArLGzTApu5KHYTB7WmGs7&#10;8J6uh1CJGMI+RwV1CH0upS9rMujntieO3MU6gyFCV0ntcIjhppNpkiykwYZjQ409bWsq28OvUbDT&#10;7fbl2P+cMnoqL7shPb99BqfU43R8XYEINIZ/8Z/7QytIs7g2no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CYF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29" o:spid="_x0000_s1067"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PMIA&#10;AADcAAAADwAAAGRycy9kb3ducmV2LnhtbERPz2vCMBS+D/Y/hDfYbaYrrEpnLEMo9DLQToTdHs1b&#10;W5a8xCbT+t+bg7Djx/d7Xc3WiDNNYXSs4HWRgSDunB65V3D4ql9WIEJE1mgck4IrBag2jw9rLLW7&#10;8J7ObexFCuFQooIhRl9KGbqBLIaF88SJ+3GTxZjg1Es94SWFWyPzLCukxZFTw4CetgN1v+2fVZD5&#10;eNwVevnt3+Zl0dbm1HzuC6Wen+aPdxCR5vgvvrsbrSBfpfn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kE8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kp8MA&#10;AADcAAAADwAAAGRycy9kb3ducmV2LnhtbESPQYvCMBSE7wv+h/AEb2uqYJVqFFkQvAhalwVvj+bZ&#10;FpuX2GS1/nsjCB6HmfmGWaw604gbtb62rGA0TEAQF1bXXCr4PW6+ZyB8QNbYWCYFD/KwWva+Fphp&#10;e+cD3fJQighhn6GCKgSXSemLigz6oXXE0Tvb1mCIsi2lbvEe4aaR4yRJpcGa40KFjn4qKi75v1GQ&#10;uPC3T/X05CbdNM03zXW7O6RKDfrdeg4iUBc+4Xd7qxWMZy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7kp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f2sUA&#10;AADcAAAADwAAAGRycy9kb3ducmV2LnhtbESPT2vCQBTE7wW/w/KEXopuGqFKdBUrFEtv/kO8PbPP&#10;JJh9G3a3Jn77rlDwOMzMb5jZojO1uJHzlWUF78MEBHFudcWFgv3uazAB4QOyxtoyKbiTh8W89zLD&#10;TNuWN3TbhkJECPsMFZQhNJmUPi/JoB/ahjh6F+sMhihdIbXDNsJNLdMk+ZAGK44LJTa0Kim/bn+N&#10;grW+rkbH5nAa01t+Wbfp+fMnOKVe+91yCiJQF57h//a3VpBOUn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a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33" o:spid="_x0000_s1071"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HP8QA&#10;AADcAAAADwAAAGRycy9kb3ducmV2LnhtbESPQYvCMBSE74L/ITzBm6aKW6UaRRYEL8LaXQRvj+bZ&#10;FpuX2GS1/vvNguBxmJlvmNWmM424U+trywom4wQEcWF1zaWCn+/daAHCB2SNjWVS8CQPm3W/t8JM&#10;2wcf6Z6HUkQI+wwVVCG4TEpfVGTQj60jjt7FtgZDlG0pdYuPCDeNnCZJKg3WHBcqdPRZUXHNf42C&#10;xIXTV6rnZ/fRzdN819z2h2Oq1HDQbZcgAnXhHX6191rBdDGD/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R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XipMUA&#10;AADcAAAADwAAAGRycy9kb3ducmV2LnhtbESPzWrDMBCE74G+g9hCb4ncgH9wo4RSCORSiN0Q6G2x&#10;traptVItNXbfPgoEehxm5htms5vNIC40+t6ygudVAoK4sbrnVsHpY78sQPiArHGwTAr+yMNu+7DY&#10;YKntxBVd6tCKCGFfooIuBFdK6ZuODPqVdcTR+7KjwRDl2Eo94hThZpDrJMmkwZ7jQoeO3jpqvutf&#10;oyBx4XzMdP7p0jnP6v3wc3ivMqWeHufXFxCB5vAfvrcPWsG6SOF2Jh4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eK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Z2cUA&#10;AADcAAAADwAAAGRycy9kb3ducmV2LnhtbESPT2vCQBTE74V+h+UVvJS6MQWV1FVUEIs3/5TS22v2&#10;mQSzb8PuauK3dwXB4zAzv2Ems87U4kLOV5YVDPoJCOLc6ooLBYf96mMMwgdkjbVlUnAlD7Pp68sE&#10;M21b3tJlFwoRIewzVFCG0GRS+rwkg75vG+LoHa0zGKJ0hdQO2wg3tUyTZCgNVhwXSmxoWVJ+2p2N&#10;grU+LT9/m5+/Eb3nx3Wb/i82wSnVe+vmXyACdeEZfrS/tYJ0PIT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tnZ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37" o:spid="_x0000_s1075"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NOsIA&#10;AADcAAAADwAAAGRycy9kb3ducmV2LnhtbERPz2vCMBS+D/Y/hDfYbaYrrEpnLEMo9DLQToTdHs1b&#10;W5a8xCbT+t+bg7Djx/d7Xc3WiDNNYXSs4HWRgSDunB65V3D4ql9WIEJE1mgck4IrBag2jw9rLLW7&#10;8J7ObexFCuFQooIhRl9KGbqBLIaF88SJ+3GTxZjg1Es94SWFWyPzLCukxZFTw4CetgN1v+2fVZD5&#10;eNwVevnt3+Zl0dbm1HzuC6Wen+aPdxCR5vgvvrsbrSBfpbX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E06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oocUA&#10;AADcAAAADwAAAGRycy9kb3ducmV2LnhtbESPQWvCQBSE7wX/w/KE3pqNQmOMriKFQC6FmhbB2yP7&#10;TILZt9vsVtN/3y0Uehxm5htmu5/MIG40+t6ygkWSgiBurO65VfDxXj7lIHxA1jhYJgXf5GG/mz1s&#10;sdD2zke61aEVEcK+QAVdCK6Q0jcdGfSJdcTRu9jRYIhybKUe8R7hZpDLNM2kwZ7jQoeOXjpqrvWX&#10;UZC6cHrL9OrsnqdVVpfDZ/V6zJR6nE+HDYhAU/gP/7UrrWCZr+H3TD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Oi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py68MA&#10;AADcAAAADwAAAGRycy9kb3ducmV2LnhtbERPz2vCMBS+C/sfwhvsIpqugrrOVDZhKN50G2O3t+bZ&#10;ljYvJcls/e/NQfD48f1erQfTijM5X1tW8DxNQBAXVtdcKvj6/JgsQfiArLG1TAou5GGdP4xWmGnb&#10;84HOx1CKGMI+QwVVCF0mpS8qMuintiOO3Mk6gyFCV0rtsI/hppVpksylwZpjQ4UdbSoqmuO/UbDV&#10;zWb2033/LmhcnLZ9+ve+D06pp8fh7RVEoCHcxTf3TitIX+L8eCYeAZ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py6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41" o:spid="_x0000_s1079"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sDcUA&#10;AADcAAAADwAAAGRycy9kb3ducmV2LnhtbESPQWvCQBSE70L/w/IK3symAWObuoYiBLwINZZCb4/s&#10;axKafbtmV03/fbcgeBxm5htmXU5mEBcafW9ZwVOSgiBurO65VfBxrBbPIHxA1jhYJgW/5KHcPMzW&#10;WGh75QNd6tCKCGFfoIIuBFdI6ZuODPrEOuLofdvRYIhybKUe8RrhZpBZmubSYM9xoUNH246an/ps&#10;FKQufL7nevXlltMqr6vhtNsfcqXmj9PbK4hAU7iHb+2dVpC9ZPB/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ewN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JlsQA&#10;AADcAAAADwAAAGRycy9kb3ducmV2LnhtbESPQWvCQBSE74X+h+UJ3upGi9FGVxFB8CJoLAVvj+xr&#10;Esy+3Wa3Gv+9Kwgeh5n5hpkvO9OIC7W+tqxgOEhAEBdW11wq+D5uPqYgfEDW2FgmBTfysFy8v80x&#10;0/bKB7rkoRQRwj5DBVUILpPSFxUZ9APriKP3a1uDIcq2lLrFa4SbRo6SJJUGa44LFTpaV1Sc83+j&#10;IHHhZ5/qycmNu0mab5q/7e6QKtXvdasZiEBdeIWf7a1WMPr6hM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5SZb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w8MEA&#10;AADcAAAADwAAAGRycy9kb3ducmV2LnhtbESPQUsDMRSE74L/ITyhN5u1SKtr07IIgh53W3p+bJ7J&#10;4uYlJrHd/ntTKPQ4zMw3zHo7uVEcKabBs4KneQWCuPd6YKNgv/t4fAGRMrLG0TMpOFOC7eb+bo21&#10;9idu6dhlIwqEU40KbM6hljL1lhymuQ/Exfv20WEuMhqpI54K3I1yUVVL6XDgsmAx0Lul/qf7cwpo&#10;P5jfEG17WH2Njeka6wO2Ss0epuYNRKYp38LX9qdWsHh9hsuZcg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AsPDBAAAA3AAAAA8AAAAAAAAAAAAAAAAAmAIAAGRycy9kb3du&#10;cmV2LnhtbFBLBQYAAAAABAAEAPUAAACGAw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3Rc8YA&#10;AADcAAAADwAAAGRycy9kb3ducmV2LnhtbESPQWvCQBSE74L/YXmCl6IbU1rb1FVUEKW3WqX09pp9&#10;JsHs27C7mvTfu4WCx2FmvmFmi87U4krOV5YVTMYJCOLc6ooLBYfPzegFhA/IGmvLpOCXPCzm/d4M&#10;M21b/qDrPhQiQthnqKAMocmk9HlJBv3YNsTRO1lnMETpCqkdthFuapkmybM0WHFcKLGhdUn5eX8x&#10;Crb6vH78ao7fU3rIT9s2/Vm9B6fUcNAt30AE6sI9/N/eaQXp6xP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3Rc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46" o:spid="_x0000_s1084"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PlcQA&#10;AADcAAAADwAAAGRycy9kb3ducmV2LnhtbESPQWvCQBSE7wX/w/IEb81GoYlGV5GC4EWoUQRvj+wz&#10;CWbfbrNbTf99t1DocZiZb5jVZjCdeFDvW8sKpkkKgriyuuVawfm0e52D8AFZY2eZFHyTh8169LLC&#10;QtsnH+lRhlpECPsCFTQhuEJKXzVk0CfWEUfvZnuDIcq+lrrHZ4SbTs7SNJMGW44LDTp6b6i6l19G&#10;QerC5SPT+dW9DXlW7rrP/eGYKTUZD9sliEBD+A//tfdawWyR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CT5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3b58MA&#10;AADcAAAADwAAAGRycy9kb3ducmV2LnhtbERPz2vCMBS+D/wfwhN2W9MJa7fOKCIIXga2G4PdHs1b&#10;W9a8xCa23X9vDoLHj+/3ejubXow0+M6yguckBUFcW91xo+Dr8/D0CsIHZI29ZVLwTx62m8XDGgtt&#10;Jy5prEIjYgj7AhW0IbhCSl+3ZNAn1hFH7tcOBkOEQyP1gFMMN71cpWkmDXYcG1p0tG+p/qsuRkHq&#10;wvcp0/mPe5nzrDr05+NHmSn1uJx37yACzeEuvrmPWsHqLa6NZ+IR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3b5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bdsUA&#10;AADcAAAADwAAAGRycy9kb3ducmV2LnhtbESPQWvCQBSE70L/w/IKXkQ3TcFq6ipVKIo3rVJ6e80+&#10;k2D2bdjdmvTfu4LgcZiZb5jZojO1uJDzlWUFL6MEBHFudcWFgsPX53ACwgdkjbVlUvBPHhbzp94M&#10;M21b3tFlHwoRIewzVFCG0GRS+rwkg35kG+LonawzGKJ0hdQO2wg3tUyTZCwNVhwXSmxoVVJ+3v8Z&#10;BWt9Xr1+N8efNxrkp3Wb/i63wSnVf+4+3kEE6sIjfG9vtIJ0Oo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Nt2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50" o:spid="_x0000_s1088"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oYMQA&#10;AADcAAAADwAAAGRycy9kb3ducmV2LnhtbESPQWsCMRSE7wX/Q3iCt5qodJXVKFIQvBTqKoK3x+a5&#10;u7h5STdRt/++KRR6HGbmG2a16W0rHtSFxrGGyViBIC6dabjScDruXhcgQkQ22DomDd8UYLMevKww&#10;N+7JB3oUsRIJwiFHDXWMPpcylDVZDGPniZN3dZ3FmGRXSdPhM8FtK6dKZdJiw2mhRk/vNZW34m41&#10;KB/Pn5mZX/xbP8+KXfu1/zhkWo+G/XYJIlIf/8N/7b3RMFMT+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6G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2F8UA&#10;AADcAAAADwAAAGRycy9kb3ducmV2LnhtbESPQWvCQBSE74L/YXlCb7pbS2OJ2YgUBC8FjaXQ2yP7&#10;TEKzb9fsVtN/7xYKPQ4z8w1TbEbbiysNoXOs4XGhQBDXznTcaHg/7eYvIEJENtg7Jg0/FGBTTicF&#10;5sbd+EjXKjYiQTjkqKGN0edShroli2HhPHHyzm6wGJMcGmkGvCW47eVSqUxa7DgttOjptaX6q/q2&#10;GpSPH4fMrD7987jKql1/2b8dM60fZuN2DSLSGP/Df+290fCk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nY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2hsUA&#10;AADcAAAADwAAAGRycy9kb3ducmV2LnhtbESPQWvCQBSE74X+h+UVeil1owFbUtfQCqJ4q1XE22v2&#10;mYRk34bdrYn/3i0IHoeZ+YaZ5YNpxZmcry0rGI8SEMSF1TWXCnY/y9d3ED4ga2wtk4ILecjnjw8z&#10;zLTt+ZvO21CKCGGfoYIqhC6T0hcVGfQj2xFH72SdwRClK6V22Ee4aeUkSabSYM1xocKOFhUVzfbP&#10;KFjpZpEeuv3xjV6K06qf/H5tglPq+Wn4/AARaAj38K291grSJIX/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3aG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54" o:spid="_x0000_s1092"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uY8QA&#10;AADcAAAADwAAAGRycy9kb3ducmV2LnhtbESPQWsCMRSE7wX/Q3hCbzWxxVVWo0hB8FKoayl4e2ye&#10;u4ubl7hJdf33piB4HGbmG2ax6m0rLtSFxrGG8UiBIC6dabjS8LPfvM1AhIhssHVMGm4UYLUcvCww&#10;N+7KO7oUsRIJwiFHDXWMPpcylDVZDCPniZN3dJ3FmGRXSdPhNcFtK9+VyqTFhtNCjZ4+aypPxZ/V&#10;oHz8/c7M9OAn/TQrNu15+7XLtH4d9us5iEh9fIYf7a3R8KEm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37mP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wFMQA&#10;AADcAAAADwAAAGRycy9kb3ducmV2LnhtbESPQWsCMRSE7wX/Q3iCt5pYMZatUaQgeCnUbSn09tg8&#10;dxc3L+km1e2/bwTB4zAz3zCrzeA6caY+tp4NzKYKBHHlbcu1gc+P3eMziJiQLXaeycAfRdisRw8r&#10;LKy/8IHOZapFhnAs0ECTUiikjFVDDuPUB+LsHX3vMGXZ19L2eMlw18knpbR02HJeaDDQa0PVqfx1&#10;BlRIX+/aLr/DYljqctf97N8O2pjJeNi+gEg0pHv41t5b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lcB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whcUA&#10;AADcAAAADwAAAGRycy9kb3ducmV2LnhtbESPQWvCQBSE70L/w/IKXkQ3VaiSugYViuKt2lJ6e80+&#10;k5Ds27C7mvjv3ULB4zAz3zDLrDeNuJLzlWUFL5MEBHFudcWFgs/T+3gBwgdkjY1lUnAjD9nqabDE&#10;VNuOP+h6DIWIEPYpKihDaFMpfV6SQT+xLXH0ztYZDFG6QmqHXYSbRk6T5FUarDgulNjStqS8Pl6M&#10;gp2ut7Pv9utnTqP8vOumv5tDcEoNn/v1G4hAfXiE/9t7rWCWzOHv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HC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58" o:spid="_x0000_s1096"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kZsUA&#10;AADcAAAADwAAAGRycy9kb3ducmV2LnhtbESPQWsCMRSE7wX/Q3iCt5q04lq3RpGC4EWoqxS8PTav&#10;u0s3L3ETdf33TaHgcZiZb5jFqretuFIXGscaXsYKBHHpTMOVhuNh8/wGIkRkg61j0nCnAKvl4GmB&#10;uXE33tO1iJVIEA45aqhj9LmUoazJYhg7T5y8b9dZjEl2lTQd3hLctvJVqUxabDgt1Ojpo6byp7hY&#10;DcrHr8/MzE5+2s+yYtOet7t9pv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uR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bJsAA&#10;AADcAAAADwAAAGRycy9kb3ducmV2LnhtbERPTYvCMBC9L/gfwgje1lTFKtUoIgheBO0ugrehGdti&#10;M4lN1O6/3xwEj4/3vVx3phFPan1tWcFomIAgLqyuuVTw+7P7noPwAVljY5kU/JGH9ar3tcRM2xef&#10;6JmHUsQQ9hkqqEJwmZS+qMigH1pHHLmrbQ2GCNtS6hZfMdw0cpwkqTRYc2yo0NG2ouKWP4yCxIXz&#10;MdWzi5t2szTfNff94ZQqNeh3mwWIQF34iN/uvVYwGcX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nbJ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fr8EA&#10;AADcAAAADwAAAGRycy9kb3ducmV2LnhtbESPQUsDMRSE74L/ITyhN5vdCirbpmURCnrctXh+bF6T&#10;pZuXNInt+u8bQfA4zMw3zGY3u0lcKKbRs4J6WYEgHrwe2Sg4fO4fX0GkjKxx8kwKfijBbnt/t8FG&#10;+yt3dOmzEQXCqUEFNufQSJkGSw7T0gfi4h19dJiLjEbqiNcCd5NcVdWzdDhyWbAY6M3ScOq/nQI6&#10;jOYcou2+Xj6m1vSt9QE7pRYPc7sGkWnO/+G/9rtW8FTX8HumHAG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FH6/BAAAA3AAAAA8AAAAAAAAAAAAAAAAAmAIAAGRycy9kb3du&#10;cmV2LnhtbFBLBQYAAAAABAAEAPUAAACGAw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FwMYA&#10;AADcAAAADwAAAGRycy9kb3ducmV2LnhtbESPQWvCQBSE74L/YXlCL1I3RtASXYMViqU3raX09pp9&#10;JiHZt2F3a9J/3xWEHoeZ+YbZ5INpxZWcry0rmM8SEMSF1TWXCs7vL49PIHxA1thaJgW/5CHfjkcb&#10;zLTt+UjXUyhFhLDPUEEVQpdJ6YuKDPqZ7Yijd7HOYIjSlVI77CPctDJNkqU0WHNcqLCjfUVFc/ox&#10;Cg662S8+u4+vFU2Ly6FPv5/fglPqYTLs1iACDeE/fG+/agWLeQq3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ZFw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63" o:spid="_x0000_s1101"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dJcQA&#10;AADcAAAADwAAAGRycy9kb3ducmV2LnhtbESPQWvCQBSE74X+h+UVvNWN2kaJriKC4EXQKIK3R/aZ&#10;hGbfbrOrxn/fFQoeh5n5hpktOtOIG7W+tqxg0E9AEBdW11wqOB7WnxMQPiBrbCyTggd5WMzf32aY&#10;aXvnPd3yUIoIYZ+hgioEl0npi4oM+r51xNG72NZgiLItpW7xHuGmkcMkSaXBmuNChY5WFRU/+dUo&#10;SFw47VI9Prvvbpzm6+Z3s92nSvU+uuUURKAuvML/7Y1WMBp8wf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i3S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4vsQA&#10;AADcAAAADwAAAGRycy9kb3ducmV2LnhtbESPQYvCMBSE78L+h/AWvGmqYp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ueL7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w8UA&#10;AADcAAAADwAAAGRycy9kb3ducmV2LnhtbESPQWvCQBSE70L/w/IKXqRuVLAlukorSKQ3rVJ6e2af&#10;STD7NuyuJv57tyB4HGbmG2a+7EwtruR8ZVnBaJiAIM6trrhQsP9Zv32A8AFZY22ZFNzIw3Lx0ptj&#10;qm3LW7ruQiEihH2KCsoQmlRKn5dk0A9tQxy9k3UGQ5SukNphG+GmluMkmUqDFceFEhtalZSfdxej&#10;INPn1eS3Ofy90yA/Ze34+PUdnFL91+5zBiJQF57hR3ujFUxGU/g/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U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67" o:spid="_x0000_s1105"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IMAA&#10;AADcAAAADwAAAGRycy9kb3ducmV2LnhtbERPTYvCMBC9L/gfwgje1lTFKtUoIgheBO0ugrehGdti&#10;M4lN1O6/3xwEj4/3vVx3phFPan1tWcFomIAgLqyuuVTw+7P7noPwAVljY5kU/JGH9ar3tcRM2xef&#10;6JmHUsQQ9hkqqEJwmZS+qMigH1pHHLmrbQ2GCNtS6hZfMdw0cpwkqTRYc2yo0NG2ouKWP4yCxIXz&#10;MdWzi5t2szTfNff94ZQqNeh3mwWIQF34iN/uvVYwGcW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XIMAAAADcAAAADwAAAAAAAAAAAAAAAACYAgAAZHJzL2Rvd25y&#10;ZXYueG1sUEsFBgAAAAAEAAQA9QAAAIU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u8UA&#10;AADcAAAADwAAAGRycy9kb3ducmV2LnhtbESPQWvCQBSE70L/w/IKvekmlSaauhEpCF4KNRXB2yP7&#10;TEKzb9fsqum/7xYKPQ4z8w2zWo+mFzcafGdZQTpLQBDXVnfcKDh8bqcLED4ga+wtk4Jv8rAuHyYr&#10;LLS9855uVWhEhLAvUEEbgiuk9HVLBv3MOuLone1gMEQ5NFIPeI9w08vnJMmkwY7jQouO3lqqv6qr&#10;UZC4cPzIdH5yL2OeVdv+snvfZ0o9PY6bVxCBxvAf/mvvtIJ5uoT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3K7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0kcIA&#10;AADcAAAADwAAAGRycy9kb3ducmV2LnhtbERPy4rCMBTdC/MP4QpuRNOpoFKNMiOIw+x8Ie6uzbUt&#10;NjclydjO308WAy4P571cd6YWT3K+sqzgfZyAIM6trrhQcDpuR3MQPiBrrC2Tgl/ysF699ZaYadvy&#10;np6HUIgYwj5DBWUITSalz0sy6Me2IY7c3TqDIUJXSO2wjeGmlmmSTKXBimNDiQ1tSsofhx+jYKcf&#10;m8mlOV9nNMzvuza9fX4Hp9Sg330sQATqwkv87/7SCiZpnB/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LSR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71" o:spid="_x0000_s1109"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qd8UA&#10;AADcAAAADwAAAGRycy9kb3ducmV2LnhtbESPQWvCQBSE70L/w/IK3nTTiLGkrlKEQC6FGkXo7ZF9&#10;TUKzb7fZVdN/3xUEj8PMfMOst6PpxYUG31lW8DJPQBDXVnfcKDgeitkrCB+QNfaWScEfedhuniZr&#10;zLW98p4uVWhEhLDPUUEbgsul9HVLBv3cOuLofdvBYIhyaKQe8BrhppdpkmTSYMdxoUVHu5bqn+ps&#10;FCQunD4zvfpyy3GVVUX/W37sM6Wmz+P7G4hAY3iE7+1SK1ik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yp3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P7MUA&#10;AADcAAAADwAAAGRycy9kb3ducmV2LnhtbESPQWvCQBSE7wX/w/IEb3WjoVGiq0hB8CI0aSn09si+&#10;JqHZt9vsmsR/3y0Uehxm5htmf5xMJwbqfWtZwWqZgCCurG65VvD2en7cgvABWWNnmRTcycPxMHvY&#10;Y67tyAUNZahFhLDPUUETgsul9FVDBv3SOuLofdreYIiyr6XucYxw08l1kmTSYMtxoUFHzw1VX+XN&#10;KEhceH/J9ObDPU2brDx335drkSm1mE+nHYhAU/gP/7UvWkG6T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4/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ksYA&#10;AADcAAAADwAAAGRycy9kb3ducmV2LnhtbESPT2vCQBTE74V+h+UJvRSzaSwq0VVaoVi81T+It2f2&#10;mQSzb8Pu1qTfvisUehxm5jfMfNmbRtzI+dqygpckBUFcWF1zqWC/+xhOQfiArLGxTAp+yMNy8fgw&#10;x1zbjr/otg2liBD2OSqoQmhzKX1RkUGf2JY4ehfrDIYoXSm1wy7CTSOzNB1LgzXHhQpbWlVUXLff&#10;RsFaX1ejY3s4Tei5uKy77Py+CU6pp0H/NgMRqA//4b/2p1Ywyl7h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yk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75" o:spid="_x0000_s1113"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sdMQA&#10;AADcAAAADwAAAGRycy9kb3ducmV2LnhtbESPQWsCMRSE74X+h/AK3mq2i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QLHT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J78UA&#10;AADcAAAADwAAAGRycy9kb3ducmV2LnhtbESPQWvCQBSE7wX/w/KE3uqmF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Inv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39808" behindDoc="0" locked="0" layoutInCell="0" allowOverlap="1" wp14:anchorId="17A2646B" wp14:editId="17A2646C">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6B" id="Text Box 377" o:spid="_x0000_s1050" type="#_x0000_t202" style="position:absolute;left:0;text-align:left;margin-left:334.55pt;margin-top:4.9pt;width:91.15pt;height:29.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14:paraId="17A263D3" w14:textId="77777777" w:rsidR="006A6658" w:rsidRDefault="006A6658">
      <w:pPr>
        <w:pStyle w:val="BodyText"/>
        <w:kinsoku w:val="0"/>
        <w:overflowPunct w:val="0"/>
        <w:spacing w:before="4"/>
        <w:ind w:left="0"/>
      </w:pPr>
    </w:p>
    <w:p w14:paraId="17A263D4" w14:textId="77777777" w:rsidR="006A6658" w:rsidRDefault="00450F89">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40832" behindDoc="1" locked="0" layoutInCell="0" allowOverlap="1" wp14:anchorId="17A2646D" wp14:editId="17A2646E">
                <wp:simplePos x="0" y="0"/>
                <wp:positionH relativeFrom="page">
                  <wp:posOffset>5197475</wp:posOffset>
                </wp:positionH>
                <wp:positionV relativeFrom="paragraph">
                  <wp:posOffset>-12065</wp:posOffset>
                </wp:positionV>
                <wp:extent cx="128905" cy="133350"/>
                <wp:effectExtent l="0" t="0" r="0"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C92D5B" id="Group 378" o:spid="_x0000_s1026" style="position:absolute;margin-left:409.25pt;margin-top:-.95pt;width:10.15pt;height:10.5pt;z-index:-251675648;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" o:allowincell="f">
                <v:shape id="Freeform 379" o:spid="_x0000_s1027" style="position:absolute;left:8196;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l3sUA&#10;AADcAAAADwAAAGRycy9kb3ducmV2LnhtbESPT4vCMBTE74LfITzBi2iqFtFqFNlFEFZw/XPx9mie&#10;bbF5KU2q3W+/WRD2OMzMb5jVpjWleFLtCssKxqMIBHFqdcGZgutlN5yDcB5ZY2mZFPyQg82621lh&#10;ou2LT/Q8+0wECLsEFeTeV4mULs3JoBvZijh4d1sb9EHWmdQ1vgLclHISRTNpsOCwkGNFHzmlj3Nj&#10;FBybz/hi0pYX/nH9OsTl4Hb8bpTq99rtEoSn1v+H3+29VjCZx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6Xe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381" o:spid="_x0000_s1029"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z3sQA&#10;AADcAAAADwAAAGRycy9kb3ducmV2LnhtbESPX2vCQBDE3wW/w7GCb3pRQUrqKSL456FQ1CL4ts2t&#10;STC3F3Orpt++JxT6OMzMb5jZonWVelATSs8GRsMEFHHmbcm5ga/jevAGKgiyxcozGfihAIt5tzPD&#10;1Pon7+lxkFxFCIcUDRQidap1yApyGIa+Jo7exTcOJcom17bBZ4S7So+TZKodlhwXCqxpVVB2Pdyd&#10;Abs5TT7O37T9tJvbcSdkL2svxvR77fIdlFAr/+G/9s4aGE+m8DoTj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Wc9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WRcUA&#10;AADcAAAADwAAAGRycy9kb3ducmV2LnhtbESPX2vCQBDE3wv9DscWfKuXKrQleglF8M+DINVS8G3N&#10;rUkwtxdzq6bf3isU+jjMzG+Yad67Rl2pC7VnAy/DBBRx4W3NpYGv3fz5HVQQZIuNZzLwQwHy7PFh&#10;iqn1N/6k61ZKFSEcUjRQibSp1qGoyGEY+pY4ekffOZQou1LbDm8R7ho9SpJX7bDmuFBhS7OKitP2&#10;4gzYxfd4vT/QcmMX591KyB7nXowZPPUfE1BCvfyH/9ora2A0foPfM/EI6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tZ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5" w14:textId="77777777"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t>How often?</w:t>
      </w:r>
    </w:p>
    <w:p w14:paraId="17A263D6" w14:textId="77777777"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14:paraId="17A263D7" w14:textId="77777777" w:rsidR="006A6658" w:rsidRDefault="00450F89">
      <w:pPr>
        <w:pStyle w:val="BodyText"/>
        <w:kinsoku w:val="0"/>
        <w:overflowPunct w:val="0"/>
        <w:spacing w:before="0" w:line="250" w:lineRule="auto"/>
        <w:ind w:left="1076"/>
        <w:rPr>
          <w:color w:val="000000"/>
          <w:sz w:val="11"/>
          <w:szCs w:val="11"/>
        </w:rPr>
      </w:pPr>
      <w:r>
        <w:rPr>
          <w:noProof/>
        </w:rPr>
        <mc:AlternateContent>
          <mc:Choice Requires="wpg">
            <w:drawing>
              <wp:anchor distT="0" distB="0" distL="114300" distR="114300" simplePos="0" relativeHeight="251641856" behindDoc="1" locked="0" layoutInCell="0" allowOverlap="1" wp14:anchorId="17A2646F" wp14:editId="17A26470">
                <wp:simplePos x="0" y="0"/>
                <wp:positionH relativeFrom="page">
                  <wp:posOffset>7920990</wp:posOffset>
                </wp:positionH>
                <wp:positionV relativeFrom="paragraph">
                  <wp:posOffset>213995</wp:posOffset>
                </wp:positionV>
                <wp:extent cx="1911985" cy="1235710"/>
                <wp:effectExtent l="0" t="0" r="0" b="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EB7A55" id="Group 383" o:spid="_x0000_s1026" style="position:absolute;margin-left:623.7pt;margin-top:16.85pt;width:150.55pt;height:97.3pt;z-index:-251674624;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" o:allowincell="f">
                <v:shape id="Freeform 384" o:spid="_x0000_s1027" style="position:absolute;left:12476;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x4MMA&#10;AADcAAAADwAAAGRycy9kb3ducmV2LnhtbERPTWvCQBC9F/oflil4KbppsLWkrhIKinir1dLjkB2T&#10;YHY27K5J9Ne7hYK3ebzPmS8H04iOnK8tK3iZJCCIC6trLhXsv1fjdxA+IGtsLJOCC3lYLh4f5php&#10;2/MXdbtQihjCPkMFVQhtJqUvKjLoJ7YljtzROoMhQldK7bCP4aaRaZK8SYM1x4YKW/qsqDjtzkaB&#10;Tn+66UGeV1s9e96s+7z7NVep1OhpyD9ABBrCXfzv3ug4f/o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Hx4MMAAADcAAAADwAAAAAAAAAAAAAAAACYAgAAZHJzL2Rv&#10;d25yZXYueG1sUEsFBgAAAAAEAAQA9QAAAIgD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vl8EA&#10;AADcAAAADwAAAGRycy9kb3ducmV2LnhtbERPS4vCMBC+C/6HMMJeFk0VUalGEcFFvK0vPA7N2Bab&#10;SWliW/31ZmHB23x8z1msWlOImiqXW1YwHEQgiBOrc04VnI7b/gyE88gaC8uk4EkOVstuZ4Gxtg3/&#10;Un3wqQgh7GJUkHlfxlK6JCODbmBL4sDdbGXQB1ilUlfYhHBTyFEUTaTBnENDhiVtMkruh4dRoEeX&#10;enyWj+1eT793P826vpqXVOqr167nIDy1/iP+d+90mD+ewN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zb5fBAAAA3AAAAA8AAAAAAAAAAAAAAAAAmAIAAGRycy9kb3du&#10;cmV2LnhtbFBLBQYAAAAABAAEAPUAAACGAw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DMMA&#10;AADcAAAADwAAAGRycy9kb3ducmV2LnhtbERPTWvCQBC9F/wPywi9FLNRQpU0q4ighN6qrXgcstMk&#10;mJ0N2TVJ++u7gtDbPN7nZJvRNKKnztWWFcyjGARxYXXNpYLP0362AuE8ssbGMin4IQeb9eQpw1Tb&#10;gT+oP/pShBB2KSqovG9TKV1RkUEX2ZY4cN+2M+gD7EqpOxxCuGnkIo5fpcGaQ0OFLe0qKq7Hm1Gg&#10;F+c++ZK3/btevuSHYdtfzK9U6nk6bt9AeBr9v/jhznWYnyzh/ky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KDMMAAADcAAAADwAAAAAAAAAAAAAAAACYAgAAZHJzL2Rv&#10;d25yZXYueG1sUEsFBgAAAAAEAAQA9QAAAIgD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BefsUA&#10;AADcAAAADwAAAGRycy9kb3ducmV2LnhtbESPQWvCQBCF74L/YRmhF9FNRVqJriIFi/SmVvE4ZMck&#10;mJ0N2TVJ++s7B6G3Gd6b975ZbXpXqZaaUHo28DpNQBFn3pacG/g+7SYLUCEiW6w8k4EfCrBZDwcr&#10;TK3v+EDtMeZKQjikaKCIsU61DllBDsPU18Si3XzjMMra5No22Em4q/QsSd60w5KlocCaPgrK7seH&#10;M2Bnl3Z+1o/dl30f7z+7bXt1v9qYl1G/XYKK1Md/8/N6bwV/LrTyjEy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F5+xQAAANwAAAAPAAAAAAAAAAAAAAAAAJgCAABkcnMv&#10;ZG93bnJldi54bWxQSwUGAAAAAAQABAD1AAAAigM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75cMA&#10;AADcAAAADwAAAGRycy9kb3ducmV2LnhtbERPTWvCQBC9F/oflil4KbppkNamrhIKinir1dLjkB2T&#10;YHY27K5J9Ne7hYK3ebzPmS8H04iOnK8tK3iZJCCIC6trLhXsv1fjGQgfkDU2lknBhTwsF48Pc8y0&#10;7fmLul0oRQxhn6GCKoQ2k9IXFRn0E9sSR+5oncEQoSuldtjHcNPINElepcGaY0OFLX1WVJx2Z6NA&#10;pz/d9CDPq61+e96s+7z7NVep1OhpyD9ABBrCXfzv3ug4f/oO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z75cMAAADcAAAADwAAAAAAAAAAAAAAAACYAgAAZHJzL2Rv&#10;d25yZXYueG1sUEsFBgAAAAAEAAQA9QAAAIgD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pcUA&#10;AADcAAAADwAAAGRycy9kb3ducmV2LnhtbESPQWvCQBCF74X+h2UKXopuKm2V6CpSUMRbrYrHITsm&#10;wexsyK5J2l/fOQjeZnhv3vtmvuxdpVpqQunZwNsoAUWceVtybuDwsx5OQYWIbLHyTAZ+KcBy8fw0&#10;x9T6jr+p3cdcSQiHFA0UMdap1iEryGEY+ZpYtItvHEZZm1zbBjsJd5UeJ8mndliyNBRY01dB2XV/&#10;cwbs+NS+H/VtvbOT1+2mW7Vn96eNGbz0qxmoSH18mO/XWyv4H4Iv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8SlxQAAANwAAAAPAAAAAAAAAAAAAAAAAJgCAABkcnMv&#10;ZG93bnJldi54bWxQSwUGAAAAAAQABAD1AAAAigM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hPsMA&#10;AADcAAAADwAAAGRycy9kb3ducmV2LnhtbERPyWrDMBC9F/IPYgK9lEa2adPgRAmmkBJ6azZyHKyJ&#10;bWKNjCUv7ddXhUJu83jrrDajqUVPrassK4hnEQji3OqKCwXHw/Z5AcJ5ZI21ZVLwTQ4268nDClNt&#10;B/6ifu8LEULYpaig9L5JpXR5SQbdzDbEgbva1qAPsC2kbnEI4aaWSRTNpcGKQ0OJDb2XlN/2nVGg&#10;k3P/cpLd9lO/Pe0+hqy/mB+p1ON0zJYgPI3+Lv5373SY/xrD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hPsMAAADcAAAADwAAAAAAAAAAAAAAAACYAgAAZHJzL2Rv&#10;d25yZXYueG1sUEsFBgAAAAAEAAQA9QAAAIgD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ScIA&#10;AADcAAAADwAAAGRycy9kb3ducmV2LnhtbERPS2vCQBC+C/6HZQpeRDcGHyV1FREs4k2r0uOQnSah&#10;2dmQXZPUX+8KQm/z8T1nue5MKRqqXWFZwWQcgSBOrS44U3D+2o3eQTiPrLG0TAr+yMF61e8tMdG2&#10;5SM1J5+JEMIuQQW591UipUtzMujGtiIO3I+tDfoA60zqGtsQbkoZR9FcGiw4NORY0Tan9Pd0Mwp0&#10;fG2mF3nbHfRiuP9sN823uUulBm/d5gOEp87/i1/uvQ7zZzE8nw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f9JwgAAANwAAAAPAAAAAAAAAAAAAAAAAJgCAABkcnMvZG93&#10;bnJldi54bWxQSwUGAAAAAAQABAD1AAAAhwM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1a0sMA&#10;AADcAAAADwAAAGRycy9kb3ducmV2LnhtbERPS2vCQBC+F/oflil4KXVj1Faiq4igiDftgx6H7JgE&#10;s7Mhu3nYX98VBG/z8T1nsepNKVqqXWFZwWgYgSBOrS44U/D1uX2bgXAeWWNpmRRcycFq+fy0wETb&#10;jo/UnnwmQgi7BBXk3leJlC7NyaAb2oo4cGdbG/QB1pnUNXYh3JQyjqJ3abDg0JBjRZuc0supMQp0&#10;/NNOvmWzPeiP1/2uW7e/5k8qNXjp13MQnnr/EN/dex3mT8d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1a0sMAAADcAAAADwAAAAAAAAAAAAAAAACYAgAAZHJzL2Rv&#10;d25yZXYueG1sUEsFBgAAAAAEAAQA9QAAAIgD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CpsMA&#10;AADcAAAADwAAAGRycy9kb3ducmV2LnhtbERPTWvCQBC9F/oflil4KbppsLWkrhIKinir1dLjkB2T&#10;YHY27K5J9Ne7hYK3ebzPmS8H04iOnK8tK3iZJCCIC6trLhXsv1fjdxA+IGtsLJOCC3lYLh4f5php&#10;2/MXdbtQihjCPkMFVQhtJqUvKjLoJ7YljtzROoMhQldK7bCP4aaRaZK8SYM1x4YKW/qsqDjtzkaB&#10;Tn+66UGeV1s9e96s+7z7NVep1OhpyD9ABBrCXfzv3ug4/3U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TCpsMAAADcAAAADwAAAAAAAAAAAAAAAACYAgAAZHJzL2Rv&#10;d25yZXYueG1sUEsFBgAAAAAEAAQA9QAAAIgD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nPcMA&#10;AADcAAAADwAAAGRycy9kb3ducmV2LnhtbERPTWvCQBC9F/oflil4Kbpp0FpSVwkFRXqr1dLjkB2T&#10;YHY27K5J9Ne7hYK3ebzPWawG04iOnK8tK3iZJCCIC6trLhXsv9fjNxA+IGtsLJOCC3lYLR8fFphp&#10;2/MXdbtQihjCPkMFVQhtJqUvKjLoJ7YljtzROoMhQldK7bCP4aaRaZK8SoM1x4YKW/qoqDjtzkaB&#10;Tn+66UGe1596/rzd9Hn3a65SqdHTkL+DCDSEu/jfvdVx/mwGf8/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nPcMAAADcAAAADwAAAAAAAAAAAAAAAACYAgAAZHJzL2Rv&#10;d25yZXYueG1sUEsFBgAAAAAEAAQA9QAAAIgD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SsIA&#10;AADcAAAADwAAAGRycy9kb3ducmV2LnhtbERPS4vCMBC+L/gfwgh7WTRV1gfVKLKgiLf1hcehGdti&#10;MylNbOv+erMgeJuP7znzZWsKUVPlcssKBv0IBHFidc6pguNh3ZuCcB5ZY2GZFDzIwXLR+ZhjrG3D&#10;v1TvfSpCCLsYFWTel7GULsnIoOvbkjhwV1sZ9AFWqdQVNiHcFHIYRWNpMOfQkGFJPxklt/3dKNDD&#10;c/19kvf1Tk++tptmVV/Mn1Tqs9uuZiA8tf4tfrm3OswfjeH/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vlKwgAAANwAAAAPAAAAAAAAAAAAAAAAAJgCAABkcnMvZG93&#10;bnJldi54bWxQSwUGAAAAAAQABAD1AAAAhwM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0cMA&#10;AADcAAAADwAAAGRycy9kb3ducmV2LnhtbERPS2vCQBC+C/6HZQpepG4MVkvqKiKkhN7UtvQ4ZKdJ&#10;aHY2ZDeP+uu7QsHbfHzP2e5HU4ueWldZVrBcRCCIc6srLhS8X9LHZxDOI2usLZOCX3Kw300nW0y0&#10;HfhE/dkXIoSwS1BB6X2TSOnykgy6hW2IA/dtW4M+wLaQusUhhJtaxlG0lgYrDg0lNnQsKf85d0aB&#10;jj/71Yfs0je9mWevw6H/Mlep1OxhPLyA8DT6u/jfnekw/2kDt2fCB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c0cMAAADcAAAADwAAAAAAAAAAAAAAAACYAgAAZHJzL2Rv&#10;d25yZXYueG1sUEsFBgAAAAAEAAQA9QAAAIgD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Io8UA&#10;AADcAAAADwAAAGRycy9kb3ducmV2LnhtbESPQWvCQBCF74X+h2UKXopuKm2V6CpSUMRbrYrHITsm&#10;wexsyK5J2l/fOQjeZnhv3vtmvuxdpVpqQunZwNsoAUWceVtybuDwsx5OQYWIbLHyTAZ+KcBy8fw0&#10;x9T6jr+p3cdcSQiHFA0UMdap1iEryGEY+ZpYtItvHEZZm1zbBjsJd5UeJ8mndliyNBRY01dB2XV/&#10;cwbs+NS+H/VtvbOT1+2mW7Vn96eNGbz0qxmoSH18mO/XWyv4H0Ir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cijxQAAANwAAAAPAAAAAAAAAAAAAAAAAJgCAABkcnMv&#10;ZG93bnJldi54bWxQSwUGAAAAAAQABAD1AAAAigM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tOMMA&#10;AADcAAAADwAAAGRycy9kb3ducmV2LnhtbERPS2vCQBC+F/oflil4KXVjUFujq4igiDftgx6H7JgE&#10;s7Mhu3nYX98VBG/z8T1nsepNKVqqXWFZwWgYgSBOrS44U/D1uX37AOE8ssbSMim4koPV8vlpgYm2&#10;HR+pPflMhBB2CSrIva8SKV2ak0E3tBVx4M62NugDrDOpa+xCuCllHEVTabDg0JBjRZuc0supMQp0&#10;/NOOv2WzPej31/2uW7e/5k8qNXjp13MQnnr/EN/dex3mT2Z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tOMMAAADcAAAADwAAAAAAAAAAAAAAAACYAgAAZHJzL2Rv&#10;d25yZXYueG1sUEsFBgAAAAAEAAQA9QAAAIgD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OGMUA&#10;AADcAAAADwAAAGRycy9kb3ducmV2LnhtbESPQWvCQBCF70L/wzKFXkQ3FbESXUUKFvFWreJxyI5J&#10;MDsbsmuS9td3DoK3Gd6b975ZrntXqZaaUHo28D5OQBFn3pacG/g5bkdzUCEiW6w8k4FfCrBevQyW&#10;mFrf8Te1h5grCeGQooEixjrVOmQFOQxjXxOLdvWNwyhrk2vbYCfhrtKTJJlphyVLQ4E1fRaU3Q53&#10;Z8BOzu30pO/bvf0Y7r66TXtxf9qYt9d+swAVqY9P8+N6ZwV/Jvj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w4YxQAAANwAAAAPAAAAAAAAAAAAAAAAAJgCAABkcnMv&#10;ZG93bnJldi54bWxQSwUGAAAAAAQABAD1AAAAigM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g8IA&#10;AADcAAAADwAAAGRycy9kb3ducmV2LnhtbERPTYvCMBC9C/6HMIIXsakirnSNIgsu4k1dZY9DM9uW&#10;bSaliW311xtB8DaP9znLdWdK0VDtCssKJlEMgji1uuBMwc9pO16AcB5ZY2mZFNzIwXrV7y0x0bbl&#10;AzVHn4kQwi5BBbn3VSKlS3My6CJbEQfuz9YGfYB1JnWNbQg3pZzG8VwaLDg05FjRV07p//FqFOjp&#10;pZmd5XW71x+j3Xe7aX7NXSo1HHSbTxCeOv8Wv9w7HebPJ/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6uDwgAAANwAAAAPAAAAAAAAAAAAAAAAAJgCAABkcnMvZG93&#10;bnJldi54bWxQSwUGAAAAAAQABAD1AAAAhwM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19MMA&#10;AADcAAAADwAAAGRycy9kb3ducmV2LnhtbERPS2vCQBC+F/wPyxS8SN00lFhSVxHBEnozaulxyE6T&#10;0OxsyG4e9td3BaG3+fies95OphEDda62rOB5GYEgLqyuuVRwPh2eXkE4j6yxsUwKruRgu5k9rDHV&#10;duQjDbkvRQhhl6KCyvs2ldIVFRl0S9sSB+7bdgZ9gF0pdYdjCDeNjKMokQZrDg0VtrSvqPjJe6NA&#10;x5/Dy0X2hw+9WmTv4274Mr9SqfnjtHsD4Wny/+K7O9NhfhLD7Zlw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019MMAAADcAAAADwAAAAAAAAAAAAAAAACYAgAAZHJzL2Rv&#10;d25yZXYueG1sUEsFBgAAAAAEAAQA9QAAAIgD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Qb8IA&#10;AADcAAAADwAAAGRycy9kb3ducmV2LnhtbERPS4vCMBC+L/gfwgh7WTTVFZVqFFlQxNv6wuPQjG2x&#10;mZQmtnV/vVkQvM3H95z5sjWFqKlyuWUFg34EgjixOudUwfGw7k1BOI+ssbBMCh7kYLnofMwx1rbh&#10;X6r3PhUhhF2MCjLvy1hKl2Rk0PVtSRy4q60M+gCrVOoKmxBuCjmMorE0mHNoyLCkn4yS2/5uFOjh&#10;uR6d5H2905Ov7aZZ1RfzJ5X67LarGQhPrX+LX+6tDvPH3/D/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ZBvwgAAANwAAAAPAAAAAAAAAAAAAAAAAJgCAABkcnMvZG93&#10;bnJldi54bWxQSwUGAAAAAAQABAD1AAAAhwM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IG8EA&#10;AADcAAAADwAAAGRycy9kb3ducmV2LnhtbERPS4vCMBC+C/6HMMJeFk0VUalGEcFFvK0vPA7N2Bab&#10;SWliW/31ZmHB23x8z1msWlOImiqXW1YwHEQgiBOrc04VnI7b/gyE88gaC8uk4EkOVstuZ4Gxtg3/&#10;Un3wqQgh7GJUkHlfxlK6JCODbmBL4sDdbGXQB1ilUlfYhHBTyFEUTaTBnENDhiVtMkruh4dRoEeX&#10;enyWj+1eT793P826vpqXVOqr167nIDy1/iP+d+90mD8Zw9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YCBvBAAAA3AAAAA8AAAAAAAAAAAAAAAAAmAIAAGRycy9kb3du&#10;cmV2LnhtbFBLBQYAAAAABAAEAPUAAACGAw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EML8A&#10;AADcAAAADwAAAGRycy9kb3ducmV2LnhtbERPTWsCMRC9C/0PYQq9abaFatkaZSkI7XFX6XnYTJPF&#10;zSQmUbf/3giF3ubxPme9ndwoLhTT4FnB86ICQdx7PbBRcNjv5m8gUkbWOHomBb+UYLt5mK2x1v7K&#10;LV26bEQJ4VSjAptzqKVMvSWHaeEDceF+fHSYC4xG6ojXEu5G+VJVS+lw4NJgMdCHpf7YnZ0COgzm&#10;FKJtv1dfY2O6xvqArVJPj1PzDiLTlP/Ff+5PXeYvX+H+TLlAbm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vAQwvwAAANwAAAAPAAAAAAAAAAAAAAAAAJgCAABkcnMvZG93bnJl&#10;di54bWxQSwUGAAAAAAQABAD1AAAAhAM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eX8MA&#10;AADcAAAADwAAAGRycy9kb3ducmV2LnhtbERPTWvCQBC9C/0PyxR6Ed3UQirRVVqhWLxpFfE2Zsck&#10;mJ0Nu1sT/70rCN7m8T5nOu9MLS7kfGVZwfswAUGcW11xoWD79zMYg/ABWWNtmRRcycN89tKbYqZt&#10;y2u6bEIhYgj7DBWUITSZlD4vyaAf2oY4cifrDIYIXSG1wzaGm1qOkiSVBiuODSU2tCgpP2/+jYKl&#10;Pi8+9s3u8En9/LRsR8fvVXBKvb12XxMQgbrwFD/cvzrOT1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9eX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407" o:spid="_x0000_s1050"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KvMUA&#10;AADcAAAADwAAAGRycy9kb3ducmV2LnhtbESPQWsCMRCF70L/Q5hCb5qt0CirUUQQvBTqthS8DZtx&#10;d3EzSTepbv9951DobYb35r1v1tvR9+pGQ+oCW3ieFaCI6+A6bix8vB+mS1ApIzvsA5OFH0qw3TxM&#10;1li6cOcT3arcKAnhVKKFNudYap3qljymWYjEol3C4DHLOjTaDXiXcN/reVEY7bFjaWgx0r6l+lp9&#10;ewtFzJ9vxi3O8WVcmOrQfx1fT8bap8dxtwKVacz/5r/roxN8I7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cq8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vJ8MA&#10;AADcAAAADwAAAGRycy9kb3ducmV2LnhtbERP32vCMBB+F/wfwgl703QD49aZFhkIvgxmlcHejubW&#10;ljWX2ESt/70ZDPZ2H9/PW5ej7cWFhtA51vC4yEAQ18503Gg4HrbzZxAhIhvsHZOGGwUoi+lkjblx&#10;V97TpYqNSCEcctTQxuhzKUPdksWwcJ44cd9usBgTHBppBrymcNvLpyxT0mLHqaFFT28t1T/V2WrI&#10;fPz8UGb15ZfjSlXb/rR73yutH2bj5hVEpDH+i//cO5Pmqxf4fS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FvJ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1bcYA&#10;AADcAAAADwAAAGRycy9kb3ducmV2LnhtbESPQWvCQBCF74L/YRmhF6kbFWpJXaUVRPFWq5Teptkx&#10;CWZnw+7WpP++cxB6m+G9ee+b5bp3jbpRiLVnA9NJBoq48Lbm0sDpY/v4DComZIuNZzLwSxHWq+Fg&#10;ibn1Hb/T7ZhKJSEcczRQpdTmWseiIodx4lti0S4+OEyyhlLbgJ2Eu0bPsuxJO6xZGipsaVNRcT3+&#10;OAM7e93MP9vz14LGxWXXzb7fDikY8zDqX19AJerTv/l+vbeCvxB8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P1b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411" o:spid="_x0000_s1054"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ri8MA&#10;AADcAAAADwAAAGRycy9kb3ducmV2LnhtbERPTWvDMAy9F/YfjAa7Nc4KS0YWt5RCIZdBm5XCbiLW&#10;ktBY9mI3zf59PRjspsf7VLmZzSAmGn1vWcFzkoIgbqzuuVVw+tgvX0H4gKxxsEwKfsjDZv2wKLHQ&#10;9sZHmurQihjCvkAFXQiukNI3HRn0iXXEkfuyo8EQ4dhKPeIthptBrtI0kwZ7jg0dOtp11Fzqq1GQ&#10;unA+ZDr/dC9zntX74bt6P2ZKPT3O2zcQgebwL/5zVzrOz1fw+0y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xri8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OEMIA&#10;AADcAAAADwAAAGRycy9kb3ducmV2LnhtbERPTYvCMBC9C/sfwizsTdPdxVaqURZB8CJodxG8Dc3Y&#10;FptJbLJa/70RBG/zeJ8zW/SmFRfqfGNZwecoAUFcWt1wpeDvdzWcgPABWWNrmRTcyMNi/jaYYa7t&#10;lXd0KUIlYgj7HBXUIbhcSl/WZNCPrCOO3NF2BkOEXSV1h9cYblr5lSSpNNhwbKjR0bKm8lT8GwWJ&#10;C/ttqrODG/dZWqza83qzS5X6eO9/piAC9eElfrrXOs7PvuH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M4Q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zbsMA&#10;AADcAAAADwAAAGRycy9kb3ducmV2LnhtbERPTWsCMRC9C/0PYQpeRLO1UmVrlCqI0ptWEW/Tzbi7&#10;uJksSXS3/94UBG/zeJ8znbemEjdyvrSs4G2QgCDOrC45V7D/WfUnIHxA1lhZJgV/5GE+e+lMMdW2&#10;4S3ddiEXMYR9igqKEOpUSp8VZNAPbE0cubN1BkOELpfaYRPDTSWHSfIhDZYcGwqsaVlQdtldjYK1&#10;vizfj/XhNKZedl43w9/Fd3BKdV/br08QgdrwFD/cGx3nj0fw/0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jzb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415" o:spid="_x0000_s1058"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tiMIA&#10;AADcAAAADwAAAGRycy9kb3ducmV2LnhtbERP32vCMBB+F/wfwgl703SDpdKZljEQfBloJ8LejuZs&#10;i80lazLt/nszGOztPr6ft6kmO4grjaF3rOFxlYEgbpzpudVw/Ngu1yBCRDY4OCYNPxSgKuezDRbG&#10;3fhA1zq2IoVwKFBDF6MvpAxNRxbDynnixJ3daDEmOLbSjHhL4XaQT1mmpMWeU0OHnt46ai71t9WQ&#10;+XjaK5N/+ucpV/V2+Nq9H5TWD4vp9QVEpCn+i//cO5Pm5wp+n0kX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2I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IE8EA&#10;AADcAAAADwAAAGRycy9kb3ducmV2LnhtbERPTYvCMBC9L/gfwgje1lTBVqpRRBC8CGtXBG9DM7bF&#10;ZhKbqPXfbxYW9jaP9znLdW9a8aTON5YVTMYJCOLS6oYrBafv3ecchA/IGlvLpOBNHtarwccSc21f&#10;fKRnESoRQ9jnqKAOweVS+rImg35sHXHkrrYzGCLsKqk7fMVw08ppkqTSYMOxoUZH25rKW/EwChIX&#10;zl+pzi5u1mdpsWvv+8MxVWo07DcLEIH68C/+c+91nJ9l8PtMvE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ryBP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5a8YA&#10;AADcAAAADwAAAGRycy9kb3ducmV2LnhtbESPQWvCQBCF74L/YRmhF6kbFWpJXaUVRPFWq5Teptkx&#10;CWZnw+7WpP++cxB6m+G9ee+b5bp3jbpRiLVnA9NJBoq48Lbm0sDpY/v4DComZIuNZzLwSxHWq+Fg&#10;ibn1Hb/T7ZhKJSEcczRQpdTmWseiIodx4lti0S4+OEyyhlLbgJ2Eu0bPsuxJO6xZGipsaVNRcT3+&#10;OAM7e93MP9vz14LGxWXXzb7fDikY8zDqX19AJerTv/l+vbeCvxB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X5a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419" o:spid="_x0000_s1062"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gQMQA&#10;AADcAAAADwAAAGRycy9kb3ducmV2LnhtbESPQWvCQBCF7wX/wzKCt7qxYJTUVUpB8CJoKoK3ITtN&#10;QrOza3bV+O87h0JvM7w3732z2gyuU3fqY+vZwGyagSKuvG25NnD62r4uQcWEbLHzTAaeFGGzHr2s&#10;sLD+wUe6l6lWEsKxQANNSqHQOlYNOYxTH4hF+/a9wyRrX2vb40PCXaffsizXDluWhgYDfTZU/ZQ3&#10;ZyAL6XzI7eIS5sMiL7fddbc/5sZMxsPHO6hEQ/o3/13vrOA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XIE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F28MA&#10;AADcAAAADwAAAGRycy9kb3ducmV2LnhtbERPTWvCQBC9F/wPywi9NRsLRkmzigiCF6FJRfA2ZKdJ&#10;MDu7Zrcm/ffdQqG3ebzPKbaT6cWDBt9ZVrBIUhDEtdUdNwrOH4eXNQgfkDX2lknBN3nYbmZPBeba&#10;jlzSowqNiCHsc1TQhuByKX3dkkGfWEccuU87GAwRDo3UA44x3PTyNU0zabDj2NCio31L9a36MgpS&#10;Fy7vmV5d3XJaZdWhvx9PZabU83zavYEINIV/8Z/7qOP89QJ+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uF2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6vr4A&#10;AADcAAAADwAAAGRycy9kb3ducmV2LnhtbERPTWsCMRC9C/0PYQq9abYeqmyNshQKetxVPA+babK4&#10;mcQk1e2/bwoFb/N4n7PZTW4UN4pp8KzgdVGBIO69HtgoOB0/52sQKSNrHD2Tgh9KsNs+zTZYa3/n&#10;lm5dNqKEcKpRgc051FKm3pLDtPCBuHBfPjrMBUYjdcR7CXejXFbVm3Q4cGmwGOjDUn/pvp0COg3m&#10;GqJtz6vD2JiusT5gq9TL89S8g8g05Yf4373XZf56CX/PlAvk9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Zer6+AAAA3AAAAA8AAAAAAAAAAAAAAAAAmAIAAGRycy9kb3ducmV2&#10;LnhtbFBLBQYAAAAABAAEAPUAAACDAw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bPcMA&#10;AADcAAAADwAAAGRycy9kb3ducmV2LnhtbERPTWvCQBC9F/wPywi9FN1UoYboGlqhWHrTKuJtzI5J&#10;SHY27G5N+u+7QqG3ebzPWeWDacWNnK8tK3ieJiCIC6trLhUcvt4nKQgfkDW2lknBD3nI16OHFWba&#10;9ryj2z6UIoawz1BBFUKXSemLigz6qe2II3e1zmCI0JVSO+xjuGnlLElepMGaY0OFHW0qKpr9t1Gw&#10;1c1mfuqO5wU9FddtP7u8fQan1ON4eF2CCDSEf/Gf+0PH+ekc7s/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QbP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424" o:spid="_x0000_s1067"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CD2MEA&#10;AADcAAAADwAAAGRycy9kb3ducmV2LnhtbERPTYvCMBC9C/sfwizsTdMVrKUaRQTBi6BVFvY2NGNb&#10;bCbZJmr33xtB8DaP9znzZW9acaPON5YVfI8SEMSl1Q1XCk7HzTAD4QOyxtYyKfgnD8vFx2COubZ3&#10;PtCtCJWIIexzVFCH4HIpfVmTQT+yjjhyZ9sZDBF2ldQd3mO4aeU4SVJpsOHYUKOjdU3lpbgaBYkL&#10;P/tUT3/dpJ+mxab92+4OqVJfn/1qBiJQH97il3ur4/xsA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gg9j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Idr8EA&#10;AADcAAAADwAAAGRycy9kb3ducmV2LnhtbERPTYvCMBC9L/gfwgje1nQFo1SjLILgRVjrsuBtaGbb&#10;ss0kNlHrv98Igrd5vM9Zrnvbiit1oXGs4WOcgSAunWm40vB93L7PQYSIbLB1TBruFGC9GrwtMTfu&#10;xge6FrESKYRDjhrqGH0uZShrshjGzhMn7td1FmOCXSVNh7cUbls5yTIlLTacGmr0tKmp/CsuVkPm&#10;48+XMrOTn/YzVWzb825/UFqPhv3nAkSkPr7ET/fOpPlzBY9n0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yHa/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8dPsMA&#10;AADcAAAADwAAAGRycy9kb3ducmV2LnhtbERPS4vCMBC+L/gfwgh7WTTVhVWqUVRYFG/rA/E2NmNb&#10;bCYlibb7783Cgrf5+J4znbemEg9yvrSsYNBPQBBnVpecKzjsv3tjED4ga6wsk4Jf8jCfdd6mmGrb&#10;8A89diEXMYR9igqKEOpUSp8VZND3bU0cuat1BkOELpfaYRPDTSWHSfIlDZYcGwqsaVVQdtvdjYK1&#10;vq0+T/XxPKKP7LpuhpflNjil3rvtYgIiUBte4n/3Rsf54xH8PRMv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8dP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428" o:spid="_x0000_s1071"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J3cEA&#10;AADcAAAADwAAAGRycy9kb3ducmV2LnhtbERPTYvCMBC9L/gfwgje1tQFq1ajyILgRVirCN6GZmyL&#10;zSQ2Ueu/NwsLe5vH+5zFqjONeFDra8sKRsMEBHFhdc2lguNh8zkF4QOyxsYyKXiRh9Wy97HATNsn&#10;7+mRh1LEEPYZKqhCcJmUvqjIoB9aRxy5i20NhgjbUuoWnzHcNPIrSVJpsObYUKGj74qKa343ChIX&#10;Tj+pnpzduJuk+aa5bXf7VKlBv1vPQQTqwr/4z73Vcf50Br/PxAv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tid3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2ncUA&#10;AADcAAAADwAAAGRycy9kb3ducmV2LnhtbESPQWvCQBCF74L/YZlCb7ppodGmriIFwYugUQq9Ddlp&#10;Epqd3Wa3Gv+9cxC8zfDevPfNYjW4Tp2pj61nAy/TDBRx5W3LtYHTcTOZg4oJ2WLnmQxcKcJqOR4t&#10;sLD+wgc6l6lWEsKxQANNSqHQOlYNOYxTH4hF+/G9wyRrX2vb40XCXadfsyzXDluWhgYDfTZU/Zb/&#10;zkAW0tc+t7Pv8DbM8nLT/W13h9yY56dh/QEq0ZAe5vv11gr+u+DL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r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2DMMA&#10;AADcAAAADwAAAGRycy9kb3ducmV2LnhtbERPS2sCMRC+C/6HMEIvolktVF2NYgWx9FYfiLdxM+4u&#10;biZLEt3tv28Khd7m43vOYtWaSjzJ+dKygtEwAUGcWV1yruB42A6mIHxA1lhZJgXf5GG17HYWmGrb&#10;8Bc99yEXMYR9igqKEOpUSp8VZNAPbU0cuZt1BkOELpfaYRPDTSXHSfImDZYcGwqsaVNQdt8/jIKd&#10;vm9ez/XpMqF+dts14+v7Z3BKvfTa9RxEoDb8i//cHzrOn43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O2DM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432" o:spid="_x0000_s1075"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o6sIA&#10;AADcAAAADwAAAGRycy9kb3ducmV2LnhtbERPTYvCMBC9L/gfwgje1tQV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Cjq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wnsIA&#10;AADcAAAADwAAAGRycy9kb3ducmV2LnhtbERPTYvCMBC9L/gfwgje1tRF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bCe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wD8QA&#10;AADcAAAADwAAAGRycy9kb3ducmV2LnhtbERPS2sCMRC+C/6HMEIvRbNa6mM1ihWKpbf6QLyNm3F3&#10;cTNZktTd/vumUPA2H99zFqvWVOJOzpeWFQwHCQjizOqScwWH/Xt/CsIHZI2VZVLwQx5Wy25ngam2&#10;DX/RfRdyEUPYp6igCKFOpfRZQQb9wNbEkbtaZzBE6HKpHTYx3FRylCRjabDk2FBgTZuCstvu2yjY&#10;6tvm5VQfzxN6zq7bZnR5+wxOqadeu56DCNSGh/jf/aHj/Nkr/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osA/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436" o:spid="_x0000_s1079"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u6cIA&#10;AADcAAAADwAAAGRycy9kb3ducmV2LnhtbERPTYvCMBC9C/6HMMLeNF1hW7caRQTBy4J2F2FvQzO2&#10;ZZtJbLJa/70RBG/zeJ+zWPWmFRfqfGNZwfskAUFcWt1wpeDnezuegfABWWNrmRTcyMNqORwsMNf2&#10;yge6FKESMYR9jgrqEFwupS9rMugn1hFH7mQ7gyHCrpK6w2sMN62cJkkqDTYcG2p0tKmp/Cv+jYLE&#10;heM+1dmv++iztNi2593XIVXqbdSv5yAC9eElfrp3Os7/zODx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y7p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6m8UA&#10;AADcAAAADwAAAGRycy9kb3ducmV2LnhtbESPQWvCQBCF74L/YZlCb7ppodGmriIFwYugUQq9Ddlp&#10;Epqd3Wa3Gv+9cxC8zfDevPfNYjW4Tp2pj61nAy/TDBRx5W3LtYHTcTOZg4oJ2WLnmQxcKcJqOR4t&#10;sLD+wgc6l6lWEsKxQANNSqHQOlYNOYxTH4hF+/G9wyRrX2vb40XCXadfsyzXDluWhgYDfTZU/Zb/&#10;zkAW0tc+t7Pv8DbM8nLT/W13h9yY56dh/QEq0ZAe5vv11gr+u9DK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Lqb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Er8A&#10;AADcAAAADwAAAGRycy9kb3ducmV2LnhtbERPTWsCMRC9F/ofwhR6q1k9tLo1ylIQ2uOu4nnYjMnS&#10;zSQmqW7/fSMIvc3jfc56O7lRXCimwbOC+awCQdx7PbBRcNjvXpYgUkbWOHomBb+UYLt5fFhjrf2V&#10;W7p02YgSwqlGBTbnUEuZeksO08wH4sKdfHSYC4xG6ojXEu5GuaiqV+lw4NJgMdCHpf67+3EK6DCY&#10;c4i2Pb59jY3pGusDtko9P03NO4hMU/4X392fusxfreD2TLl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JH4SvwAAANwAAAAPAAAAAAAAAAAAAAAAAJgCAABkcnMvZG93bnJl&#10;di54bWxQSwUGAAAAAAQABAD1AAAAhAM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nbMQA&#10;AADcAAAADwAAAGRycy9kb3ducmV2LnhtbESPT2vCQBTE70K/w/KEXsRsVKgSXaUKxdKb/5DeXrPP&#10;JJh9G3a3Jn77rlDwOMzMb5jFqjO1uJHzlWUFoyQFQZxbXXGh4Hj4GM5A+ICssbZMCu7kYbV86S0w&#10;07blHd32oRARwj5DBWUITSalz0sy6BPbEEfvYp3BEKUrpHbYRrip5ThN36TBiuNCiQ1tSsqv+1+j&#10;YKuvm8m5OX1PaZBftu34Z/0VnFKv/e59DiJQF57h//anVhCJ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52z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441" o:spid="_x0000_s1084"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5isQA&#10;AADcAAAADwAAAGRycy9kb3ducmV2LnhtbESPQWsCMRSE7wX/Q3gFbzXpQteyNYoIgpeCrqXQ22Pz&#10;uru4eYmbqOu/N4LgcZiZb5jZYrCdOFMfWsca3icKBHHlTMu1hp/9+u0TRIjIBjvHpOFKARbz0csM&#10;C+MuvKNzGWuRIBwK1NDE6AspQ9WQxTBxnjh5/663GJPsa2l6vCS47WSmVC4ttpwWGvS0aqg6lCer&#10;Qfn4u83N9M9/DNO8XHfHzfcu13r8Oiy/QEQa4jP8aG+MhkxlcD+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eY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cEcUA&#10;AADcAAAADwAAAGRycy9kb3ducmV2LnhtbESPQWvCQBSE74L/YXlCb7pbS2OJ2YgUBC8FjaXQ2yP7&#10;TEKzb9fsVtN/7xYKPQ4z8w1TbEbbiysNoXOs4XGhQBDXznTcaHg/7eYvIEJENtg7Jg0/FGBTTicF&#10;5sbd+EjXKjYiQTjkqKGN0edShroli2HhPHHyzm6wGJMcGmkGvCW47eVSqUxa7DgttOjptaX6q/q2&#10;GpSPH4fMrD7987jKql1/2b8dM60fZuN2DSLSGP/Df+290bBUT/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w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hb8UA&#10;AADcAAAADwAAAGRycy9kb3ducmV2LnhtbESPT2vCQBTE70K/w/IKvYhuTEuV6CpWEEtv/kO8PbPP&#10;JJh9G3ZXk377bqHQ4zAzv2Fmi87U4kHOV5YVjIYJCOLc6ooLBYf9ejAB4QOyxtoyKfgmD4v5U2+G&#10;mbYtb+mxC4WIEPYZKihDaDIpfV6SQT+0DXH0rtYZDFG6QmqHbYSbWqZJ8i4NVhwXSmxoVVJ+292N&#10;go2+rV5PzfE8pn5+3bTp5eMrOKVenrvlFESgLvyH/9qfWkGavMHvmXg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Fv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445" o:spid="_x0000_s1088"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icQA&#10;AADcAAAADwAAAGRycy9kb3ducmV2LnhtbESPQWsCMRSE7wX/Q3hCb91EobFsjVIKgpdCXUXo7bF5&#10;3V26eYmbVLf/vhEEj8PMfMMs16PrxZmG2Hk2MCsUCOLa244bA4f95ukFREzIFnvPZOCPIqxXk4cl&#10;ltZfeEfnKjUiQziWaKBNKZRSxrolh7HwgTh7335wmLIcGmkHvGS46+VcKS0ddpwXWgz03lL9U/06&#10;Ayqk46e2i6/wPC50telP24+dNuZxOr69gkg0pnv41t5a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Ef4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aEsQA&#10;AADcAAAADwAAAGRycy9kb3ducmV2LnhtbESPQWsCMRSE7wX/Q3iCt5oouCurUaQgeBHqthS8PTbP&#10;3cXNS9ykuv77plDocZiZb5j1drCduFMfWscaZlMFgrhypuVaw+fH/nUJIkRkg51j0vCkANvN6GWN&#10;hXEPPtG9jLVIEA4Famhi9IWUoWrIYpg6T5y8i+stxiT7WpoeHwluOzlXKpMWW04LDXp6a6i6lt9W&#10;g/Lx6z0z+dkvhjwr993tcDxl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2h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rasIA&#10;AADcAAAADwAAAGRycy9kb3ducmV2LnhtbERPz2vCMBS+C/sfwht4EU2tsEk1igqieJvbEG/P5tkW&#10;m5eSRNv998tB8Pjx/Z4vO1OLBzlfWVYwHiUgiHOrKy4U/Hxvh1MQPiBrrC2Tgj/ysFy89eaYadvy&#10;Fz2OoRAxhH2GCsoQmkxKn5dk0I9sQxy5q3UGQ4SukNphG8NNLdMk+ZAGK44NJTa0KSm/He9GwU7f&#10;NpNT83v+pEF+3bXpZX0ITqn+e7eagQjUhZf46d5rBWkS18Y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ut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449" o:spid="_x0000_s1092"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Uu8IA&#10;AADcAAAADwAAAGRycy9kb3ducmV2LnhtbERPz2uDMBS+D/o/hFfYbcYWpsMZZRQKvQymK4XdHuZN&#10;ZeYlNVnr/vvmUNjx4/td1ouZxIVmP1pWsElSEMSd1SP3Co6f+6cXED4ga5wsk4I/8lBXq4cSC22v&#10;3NClDb2IIewLVDCE4AopfTeQQZ9YRxy5bzsbDBHOvdQzXmO4meQ2TTNpcOTYMKCj3UDdT/trFKQu&#10;nD4ynX+55yXP2v10Prw3mVKP6+XtFUSgJfyL7+6DVrDdxPnxTDwCsr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NS7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xIMMA&#10;AADcAAAADwAAAGRycy9kb3ducmV2LnhtbESPQYvCMBSE78L+h/AW9qZpBetSjbIIghdBqyx4ezTP&#10;tti8ZJuo3X9vBMHjMDPfMPNlb1pxo843lhWkowQEcWl1w5WC42E9/AbhA7LG1jIp+CcPy8XHYI65&#10;tnfe060IlYgQ9jkqqENwuZS+rMmgH1lHHL2z7QyGKLtK6g7vEW5aOU6STBpsOC7U6GhVU3kprkZB&#10;4sLvLtPTk5v006xYt3+b7T5T6uuz/5mBCNSHd/jV3mgF4zSF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RxIM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KXcUA&#10;AADcAAAADwAAAGRycy9kb3ducmV2LnhtbESPQWvCQBSE70L/w/IKvYhujNBKdJVWKBZvWkW8PbPP&#10;JJh9G3a3Jv57Vyh4HGbmG2a26EwtruR8ZVnBaJiAIM6trrhQsPv9HkxA+ICssbZMCm7kYTF/6c0w&#10;07blDV23oRARwj5DBWUITSalz0sy6Ie2IY7e2TqDIUpXSO2wjXBTyzRJ3qXBiuNCiQ0tS8ov2z+j&#10;YKUvy/Gh2R8/qJ+fV216+loHp9Tba/c5BRGoC8/wf/tHK0hHK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0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453" o:spid="_x0000_s1096"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SuMQA&#10;AADcAAAADwAAAGRycy9kb3ducmV2LnhtbESPQYvCMBSE78L+h/AW9qapslapRlkEwYugVQRvj+Zt&#10;W7Z5yTZR6783guBxmJlvmPmyM424UutrywqGgwQEcWF1zaWC42Hdn4LwAVljY5kU3MnDcvHRm2Om&#10;7Y33dM1DKSKEfYYKqhBcJqUvKjLoB9YRR+/XtgZDlG0pdYu3CDeNHCVJKg3WHBcqdLSqqPjLL0ZB&#10;4sJpl+rJ2Y27SZqvm//Ndp8q9fXZ/cxABOrCO/xqb7SC0fAb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D0r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3I8MA&#10;AADcAAAADwAAAGRycy9kb3ducmV2LnhtbESPQYvCMBSE78L+h/AWvNlUwbpUo8iC4GVBqwh7ezTP&#10;tti8ZJus1n9vBMHjMDPfMItVb1pxpc43lhWMkxQEcWl1w5WC42Ez+gLhA7LG1jIpuJOH1fJjsMBc&#10;2xvv6VqESkQI+xwV1CG4XEpf1mTQJ9YRR+9sO4Mhyq6SusNbhJtWTtI0kwYbjgs1OvquqbwU/0ZB&#10;6sJpl+nZr5v2s6zYtH/bn32m1PCzX89BBOrDO/xqb7WCyXg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93I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IRsEA&#10;AADcAAAADwAAAGRycy9kb3ducmV2LnhtbESPQWsCMRSE74X+h/AK3jSrByurUZZCQY+7Fc+PzWuy&#10;dPOSJqlu/30jCD0OM/MNsztMbhRXimnwrGC5qEAQ914PbBScP97nGxApI2scPZOCX0pw2D8/7bDW&#10;/sYtXbtsRIFwqlGBzTnUUqbeksO08IG4eJ8+OsxFRiN1xFuBu1GuqmotHQ5cFiwGerPUf3U/TgGd&#10;B/Mdom0vr6exMV1jfcBWqdnL1GxBZJryf/jRPmoFq+Ua7mfKEZ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NiEbBAAAA3AAAAA8AAAAAAAAAAAAAAAAAmAIAAGRycy9kb3du&#10;cmV2LnhtbFBLBQYAAAAABAAEAPUAAACGAw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pxcUA&#10;AADcAAAADwAAAGRycy9kb3ducmV2LnhtbESPQWvCQBSE7wX/w/KEXopuTEEluooKRemtVhFvz+wz&#10;CWbfht3VpP++WxB6HGbmG2a+7EwtHuR8ZVnBaJiAIM6trrhQcPj+GExB+ICssbZMCn7Iw3LRe5lj&#10;pm3LX/TYh0JECPsMFZQhNJmUPi/JoB/ahjh6V+sMhihdIbXDNsJNLdMkGUuDFceFEhvalJTf9nej&#10;YKtvm/dTczxP6C2/btv0sv4MTqnXfreagQjUhf/ws73TCtLRB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On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458" o:spid="_x0000_s1101"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9JsUA&#10;AADcAAAADwAAAGRycy9kb3ducmV2LnhtbESPQWvCQBSE74X+h+UJvTUbA8Yas4ZSELwUaloK3h7Z&#10;ZxLMvt1mV43/3i0Uehxm5humrCYziAuNvresYJ6kIIgbq3tuFXx9bp9fQPiArHGwTApu5KHaPD6U&#10;WGh75T1d6tCKCGFfoIIuBFdI6ZuODPrEOuLoHe1oMEQ5tlKPeI1wM8gsTXNpsOe40KGjt46aU302&#10;ClIXvj9yvTy4xbTM6+3ws3vf50o9zabXNYhAU/gP/7V3WkE2X8H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n0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eBsEA&#10;AADcAAAADwAAAGRycy9kb3ducmV2LnhtbERPTYvCMBC9C/sfwix4s6kF61KNIguCF2GtsuBtaMa2&#10;2EyyTdTuvzcHwePjfS/Xg+nEnXrfWlYwTVIQxJXVLdcKTsft5AuED8gaO8uk4J88rFcfoyUW2j74&#10;QPcy1CKGsC9QQROCK6T0VUMGfWIdceQutjcYIuxrqXt8xHDTySxNc2mw5djQoKPvhqpreTMKUhd+&#10;f3I9P7vZMM/Lbfe32x9ypcafw2YBItAQ3uKXe6cVZFmcH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UHg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kel8UA&#10;AADcAAAADwAAAGRycy9kb3ducmV2LnhtbESPQWvCQBSE70L/w/IKvYhujNBKdJVWKBZvWkW8PbPP&#10;JJh9G3a3Jv57Vyh4HGbmG2a26EwtruR8ZVnBaJiAIM6trrhQsPv9HkxA+ICssbZMCm7kYTF/6c0w&#10;07blDV23oRARwj5DBWUITSalz0sy6Ie2IY7e2TqDIUpXSO2wjXBTyzRJ3qXBiuNCiQ0tS8ov2z+j&#10;YKUvy/Gh2R8/qJ+fV216+loHp9Tba/c5BRGoC8/wf/tHK0jTE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6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462" o:spid="_x0000_s1105"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AccUA&#10;AADcAAAADwAAAGRycy9kb3ducmV2LnhtbESPQWvCQBSE70L/w/IK3nTTi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oB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YBcUA&#10;AADcAAAADwAAAGRycy9kb3ducmV2LnhtbESPQWvCQBSE70L/w/IK3nTTo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xg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YlMUA&#10;AADcAAAADwAAAGRycy9kb3ducmV2LnhtbESPT2vCQBTE70K/w/IKXqRummJbUlepgije/If09pp9&#10;JsHs27C7mvTbu4LQ4zAzv2HG087U4krOV5YVvA4TEMS51RUXCva7xcsnCB+QNdaWScEfeZhOnnpj&#10;zLRteUPXbShEhLDPUEEZQpNJ6fOSDPqhbYijd7LOYIjSFVI7bCPc1DJNkndpsOK4UGJD85Ly8/Zi&#10;FCz1ef52bA4/HzTIT8s2/Z2tg1Oq/9x9f4EI1IX/8KO90grSdAT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hiU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466" o:spid="_x0000_s1109"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GcsUA&#10;AADcAAAADwAAAGRycy9kb3ducmV2LnhtbESPQWvCQBSE74X+h+UVequbBkxKdA1SCHgRNIrQ2yP7&#10;TILZt9vsVtN/7xYKHoeZ+YZZlpMZxJVG31tW8D5LQBA3VvfcKjgeqrcPED4gaxwsk4Jf8lCunp+W&#10;WGh74z1d69CKCGFfoIIuBFdI6ZuODPqZdcTRO9vRYIhybKUe8RbhZpBpkmTSYM9xoUNHnx01l/rH&#10;KEhcOO0ynX+5+ZRndTV8b7b7TKnXl2m9ABFoCo/wf3ujFaRpD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YZ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SAMEA&#10;AADcAAAADwAAAGRycy9kb3ducmV2LnhtbERPTYvCMBC9C/sfwix4s6kF61KNIguCF2GtsuBtaMa2&#10;2EyyTdTuvzcHwePjfS/Xg+nEnXrfWlYwTVIQxJXVLdcKTsft5AuED8gaO8uk4J88rFcfoyUW2j74&#10;QPcy1CKGsC9QQROCK6T0VUMGfWIdceQutjcYIuxrqXt8xHDTySxNc2mw5djQoKPvhqpreTMKUhd+&#10;f3I9P7vZMM/Lbfe32x9ypcafw2YBItAQ3uKXe6cVZF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iEg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SkcUA&#10;AADcAAAADwAAAGRycy9kb3ducmV2LnhtbESPT2vCQBTE70K/w/IKXqRumoJtU1epgije/If09pp9&#10;JsHs27C7mvTbu4LQ4zAzv2HG087U4krOV5YVvA4TEMS51RUXCva7xcsHCB+QNdaWScEfeZhOnnpj&#10;zLRteUPXbShEhLDPUEEZQpNJ6fOSDPqhbYijd7LOYIjSFVI7bCPc1DJNkpE0WHFcKLGheUn5eXsx&#10;Cpb6PH87Noefdxrkp2Wb/s7WwSnVf+6+v0AE6sJ/+NFeaQVp+gn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xK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470" o:spid="_x0000_s1113"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tQMQA&#10;AADcAAAADwAAAGRycy9kb3ducmV2LnhtbESPQYvCMBSE78L+h/AW9qapLlapRlkEwYugVQRvj+Zt&#10;W7Z5yTZR6783guBxmJlvmPmyM424UutrywqGgwQEcWF1zaWC42Hdn4LwAVljY5kU3MnDcvHRm2Om&#10;7Y33dM1DKSKEfYYKqhBcJqUvKjLoB9YRR+/XtgZDlG0pdYu3CDeNHCVJKg3WHBcqdLSqqPjLL0ZB&#10;4sJpl+rJ2Y27SZqvm//Ndp8q9fXZ/cxABOrCO/xqb7SC0fcQ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BLU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zN8UA&#10;AADcAAAADwAAAGRycy9kb3ducmV2LnhtbESPQWvCQBSE70L/w/IK3nTTiLGkrlKEQC6FGkXo7ZF9&#10;TUKzb7fZVdN/3xUEj8PMfMOst6PpxYUG31lW8DJPQBDXVnfcKDgeitkrCB+QNfaWScEfedhuniZr&#10;zLW98p4uVWhEhLDPUUEbgsul9HVLBv3cOuLofdvBYIhyaKQe8BrhppdpkmTSYMdxoUVHu5bqn+ps&#10;FCQunD4zvfpyy3GVVUX/W37sM6Wmz+P7G4hAY3iE7+1SK0gX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E7M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42880" behindDoc="0" locked="0" layoutInCell="0" allowOverlap="1" wp14:anchorId="17A26471" wp14:editId="17A26472">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1" id="Text Box 472" o:spid="_x0000_s1051" type="#_x0000_t202" style="position:absolute;left:0;text-align:left;margin-left:507.05pt;margin-top:4.85pt;width:91.15pt;height:29.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fttA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14:paraId="17A263D8" w14:textId="77777777" w:rsidR="006A6658" w:rsidRDefault="006A6658">
      <w:pPr>
        <w:pStyle w:val="BodyText"/>
        <w:kinsoku w:val="0"/>
        <w:overflowPunct w:val="0"/>
        <w:spacing w:before="3"/>
        <w:ind w:left="0"/>
      </w:pPr>
    </w:p>
    <w:p w14:paraId="17A263D9" w14:textId="77777777" w:rsidR="006A6658" w:rsidRDefault="00450F89">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43904" behindDoc="1" locked="0" layoutInCell="0" allowOverlap="1" wp14:anchorId="17A26473" wp14:editId="17A26474">
                <wp:simplePos x="0" y="0"/>
                <wp:positionH relativeFrom="page">
                  <wp:posOffset>7387590</wp:posOffset>
                </wp:positionH>
                <wp:positionV relativeFrom="paragraph">
                  <wp:posOffset>-12065</wp:posOffset>
                </wp:positionV>
                <wp:extent cx="128905" cy="133350"/>
                <wp:effectExtent l="0" t="0" r="0"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4AC745" id="Group 473" o:spid="_x0000_s1026" style="position:absolute;margin-left:581.7pt;margin-top:-.95pt;width:10.15pt;height:10.5pt;z-index:-251672576;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" o:allowincell="f">
                <v:shape id="Freeform 474" o:spid="_x0000_s1027" style="position:absolute;left:11645;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rPMIA&#10;AADcAAAADwAAAGRycy9kb3ducmV2LnhtbERPS4vCMBC+C/6HMIIX0XRVRKtRZEUQXPB58TY0Y1ts&#10;JqVJtfvvN8KCt/n4nrNYNaYQT6pcblnB1yACQZxYnXOq4HrZ9qcgnEfWWFgmBb/kYLVstxYYa/vi&#10;Ez3PPhUhhF2MCjLvy1hKl2Rk0A1sSRy4u60M+gCrVOoKXyHcFHIYRRNpMOfQkGFJ3xklj3NtFBzq&#10;zfhikoZn/nHd/4yL3u1wrJXqdpr1HISnxn/E/+6dDvNHM3g/E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2s8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76" o:spid="_x0000_s1029"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5q8IA&#10;AADcAAAADwAAAGRycy9kb3ducmV2LnhtbERPTWvCQBC9F/wPywi91Y22SEndBBG0HgSplkJv0+yY&#10;BLOzaXbU9N+7BcHbPN7nzPLeNepMXag9GxiPElDEhbc1lwY+98unV1BBkC02nsnAHwXIs8HDDFPr&#10;L/xB552UKoZwSNFAJdKmWoeiIodh5FviyB1851Ai7EptO7zEcNfoSZJMtcOaY0OFLS0qKo67kzNg&#10;V1/Pm+8fet/a1e9+LWQPSy/GPA77+RsooV7u4pt7beP8lzH8PxMv0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Pmr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n3MIA&#10;AADcAAAADwAAAGRycy9kb3ducmV2LnhtbERPS2vCQBC+C/0PyxR6002tiKSuIgUfh4L4oNDbNDsm&#10;wexszE41/ntXELzNx/ec8bR1lTpTE0rPBt57CSjizNuScwP73bw7AhUE2WLlmQxcKcB08tIZY2r9&#10;hTd03kquYgiHFA0UInWqdcgKchh6viaO3ME3DiXCJte2wUsMd5XuJ8lQOyw5NhRY01dB2XH77wzY&#10;xc/H9+8fLdd2cdqthOxh7sWYt9d29glKqJWn+OFe2Th/0If7M/ECP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mfc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A" w14:textId="77777777"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t>How often?</w:t>
      </w:r>
    </w:p>
    <w:p w14:paraId="17A263DB" w14:textId="77777777"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14:paraId="17A263DC" w14:textId="77777777" w:rsidR="006A6658" w:rsidRDefault="006A6658">
      <w:pPr>
        <w:pStyle w:val="BodyText"/>
        <w:kinsoku w:val="0"/>
        <w:overflowPunct w:val="0"/>
        <w:spacing w:before="9"/>
        <w:ind w:left="0"/>
        <w:rPr>
          <w:sz w:val="11"/>
          <w:szCs w:val="11"/>
        </w:rPr>
      </w:pPr>
    </w:p>
    <w:p w14:paraId="17A263DD" w14:textId="77777777" w:rsidR="006A6658" w:rsidRDefault="00450F89">
      <w:pPr>
        <w:pStyle w:val="Heading3"/>
        <w:tabs>
          <w:tab w:val="left" w:pos="8569"/>
          <w:tab w:val="left" w:pos="12093"/>
        </w:tabs>
        <w:kinsoku w:val="0"/>
        <w:overflowPunct w:val="0"/>
        <w:spacing w:before="79"/>
        <w:rPr>
          <w:b w:val="0"/>
          <w:bCs w:val="0"/>
          <w:color w:val="000000"/>
        </w:rPr>
      </w:pPr>
      <w:r>
        <w:rPr>
          <w:noProof/>
        </w:rPr>
        <mc:AlternateContent>
          <mc:Choice Requires="wps">
            <w:drawing>
              <wp:anchor distT="0" distB="0" distL="114300" distR="114300" simplePos="0" relativeHeight="251644928" behindDoc="0" locked="0" layoutInCell="0" allowOverlap="1" wp14:anchorId="17A26475" wp14:editId="17A26476">
                <wp:simplePos x="0" y="0"/>
                <wp:positionH relativeFrom="page">
                  <wp:posOffset>8677275</wp:posOffset>
                </wp:positionH>
                <wp:positionV relativeFrom="paragraph">
                  <wp:posOffset>-413385</wp:posOffset>
                </wp:positionV>
                <wp:extent cx="1157605" cy="375920"/>
                <wp:effectExtent l="0" t="0" r="0" b="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5" id="Text Box 478" o:spid="_x0000_s1052" type="#_x0000_t202" style="position:absolute;left:0;text-align:left;margin-left:683.25pt;margin-top:-32.55pt;width:91.15pt;height:29.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w:t>
      </w:r>
      <w:r w:rsidR="006A6658">
        <w:rPr>
          <w:color w:val="231F20"/>
        </w:rPr>
        <w:tab/>
        <w:t>$</w:t>
      </w:r>
      <w:r w:rsidR="006A6658">
        <w:rPr>
          <w:color w:val="231F20"/>
        </w:rPr>
        <w:tab/>
        <w:t>$</w:t>
      </w:r>
    </w:p>
    <w:p w14:paraId="17A263DE" w14:textId="77777777" w:rsidR="006A6658" w:rsidRDefault="006A6658">
      <w:pPr>
        <w:pStyle w:val="BodyText"/>
        <w:kinsoku w:val="0"/>
        <w:overflowPunct w:val="0"/>
        <w:spacing w:before="8"/>
        <w:ind w:left="0"/>
        <w:rPr>
          <w:b/>
          <w:bCs/>
          <w:sz w:val="18"/>
          <w:szCs w:val="18"/>
        </w:rPr>
      </w:pPr>
    </w:p>
    <w:p w14:paraId="17A263DF" w14:textId="77777777"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0" w14:textId="77777777" w:rsidR="006A6658" w:rsidRDefault="006A6658">
      <w:pPr>
        <w:pStyle w:val="BodyText"/>
        <w:kinsoku w:val="0"/>
        <w:overflowPunct w:val="0"/>
        <w:spacing w:before="9"/>
        <w:ind w:left="0"/>
        <w:rPr>
          <w:b/>
          <w:bCs/>
          <w:sz w:val="11"/>
          <w:szCs w:val="11"/>
        </w:rPr>
      </w:pPr>
    </w:p>
    <w:p w14:paraId="17A263E1"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2" w14:textId="77777777" w:rsidR="006A6658" w:rsidRDefault="006A6658">
      <w:pPr>
        <w:pStyle w:val="BodyText"/>
        <w:kinsoku w:val="0"/>
        <w:overflowPunct w:val="0"/>
        <w:spacing w:before="9"/>
        <w:ind w:left="0"/>
        <w:rPr>
          <w:b/>
          <w:bCs/>
          <w:sz w:val="11"/>
          <w:szCs w:val="11"/>
        </w:rPr>
      </w:pPr>
    </w:p>
    <w:p w14:paraId="17A263E3"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4" w14:textId="77777777" w:rsidR="006A6658" w:rsidRDefault="006A6658">
      <w:pPr>
        <w:pStyle w:val="BodyText"/>
        <w:kinsoku w:val="0"/>
        <w:overflowPunct w:val="0"/>
        <w:spacing w:before="9"/>
        <w:ind w:left="0"/>
        <w:rPr>
          <w:b/>
          <w:bCs/>
          <w:sz w:val="17"/>
          <w:szCs w:val="17"/>
        </w:rPr>
      </w:pPr>
    </w:p>
    <w:p w14:paraId="17A263E5" w14:textId="77777777"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14:paraId="17A263E6" w14:textId="77777777" w:rsidR="006A6658" w:rsidRDefault="006A6658">
      <w:pPr>
        <w:pStyle w:val="BodyText"/>
        <w:kinsoku w:val="0"/>
        <w:overflowPunct w:val="0"/>
        <w:spacing w:before="91"/>
        <w:ind w:left="2107"/>
        <w:rPr>
          <w:color w:val="000000"/>
          <w:sz w:val="13"/>
          <w:szCs w:val="13"/>
        </w:rPr>
      </w:pPr>
      <w:r>
        <w:rPr>
          <w:b/>
          <w:bCs/>
          <w:color w:val="231F20"/>
          <w:sz w:val="13"/>
          <w:szCs w:val="13"/>
        </w:rPr>
        <w:t>Total Household Members (Children and Adults)</w:t>
      </w:r>
    </w:p>
    <w:p w14:paraId="17A263E7" w14:textId="77777777"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14:paraId="17A263E8" w14:textId="77777777" w:rsidR="006A6658" w:rsidRDefault="00450F89">
      <w:pPr>
        <w:pStyle w:val="BodyText"/>
        <w:tabs>
          <w:tab w:val="left" w:pos="8117"/>
        </w:tabs>
        <w:kinsoku w:val="0"/>
        <w:overflowPunct w:val="0"/>
        <w:spacing w:before="0" w:line="184" w:lineRule="exact"/>
        <w:ind w:left="1352"/>
        <w:rPr>
          <w:color w:val="000000"/>
          <w:sz w:val="13"/>
          <w:szCs w:val="13"/>
        </w:rPr>
      </w:pPr>
      <w:r>
        <w:rPr>
          <w:noProof/>
        </w:rPr>
        <mc:AlternateContent>
          <mc:Choice Requires="wpg">
            <w:drawing>
              <wp:anchor distT="0" distB="0" distL="114300" distR="114300" simplePos="0" relativeHeight="251645952" behindDoc="1" locked="0" layoutInCell="0" allowOverlap="1" wp14:anchorId="17A26477" wp14:editId="17A26478">
                <wp:simplePos x="0" y="0"/>
                <wp:positionH relativeFrom="page">
                  <wp:posOffset>2893060</wp:posOffset>
                </wp:positionH>
                <wp:positionV relativeFrom="paragraph">
                  <wp:posOffset>-82550</wp:posOffset>
                </wp:positionV>
                <wp:extent cx="360680" cy="222250"/>
                <wp:effectExtent l="0" t="0" r="0" b="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DB63D" id="Group 479"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17A26479" wp14:editId="17A2647A">
                <wp:simplePos x="0" y="0"/>
                <wp:positionH relativeFrom="page">
                  <wp:posOffset>6337935</wp:posOffset>
                </wp:positionH>
                <wp:positionV relativeFrom="paragraph">
                  <wp:posOffset>-82550</wp:posOffset>
                </wp:positionV>
                <wp:extent cx="357505" cy="222250"/>
                <wp:effectExtent l="0" t="0" r="0" b="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79" id="Group 482" o:spid="_x0000_s1053" style="position:absolute;left:0;text-align:left;margin-left:499.05pt;margin-top:-6.5pt;width:28.15pt;height:17.5pt;z-index:-251669504;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" o:allowincell="f">
                <v:shape id="Freeform 483" o:spid="_x0000_s1054" style="position:absolute;left:9984;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lKccA&#10;AADcAAAADwAAAGRycy9kb3ducmV2LnhtbESP3WrCQBCF7wt9h2UKvSm6sUKr0VVKsRCxBPx5gCE7&#10;JmmzsyG7NfHtnQuhdzOcM+d8s1wPrlEX6kLt2cBknIAiLrytuTRwOn6NZqBCRLbYeCYDVwqwXj0+&#10;LDG1vuc9XQ6xVBLCIUUDVYxtqnUoKnIYxr4lFu3sO4dR1q7UtsNewl2jX5PkTTusWRoqbOmzouL3&#10;8OcM1JvJrs36zYy3el68/3zn+Sl7Meb5afhYgIo0xH/z/Tqzgj8VfHlGJt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ZSnHAAAA3AAAAA8AAAAAAAAAAAAAAAAAmAIAAGRy&#10;cy9kb3ducmV2LnhtbFBLBQYAAAAABAAEAPUAAACMAwAAAAA=&#10;" path="m,345r281,l281,,,,,345xe" filled="f" strokecolor="#808285" strokeweight=".25pt">
                  <v:path arrowok="t" o:connecttype="custom" o:connectlocs="0,345;281,345;281,0;0,0;0,345" o:connectangles="0,0,0,0,0"/>
                </v:shape>
                <v:shape id="Freeform 484" o:spid="_x0000_s1055" style="position:absolute;left:102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AssQA&#10;AADcAAAADwAAAGRycy9kb3ducmV2LnhtbERP22rCQBB9F/oPyxT6Is0mFqxGVyliIUUJ1OYDhuw0&#10;SZudDdmtiX/vFgTf5nCus96OphVn6l1jWUESxSCIS6sbrhQUX+/PCxDOI2tsLZOCCznYbh4ma0y1&#10;HfiTzidfiRDCLkUFtfddKqUrazLoItsRB+7b9gZ9gH0ldY9DCDetnMXxXBpsODTU2NGupvL39GcU&#10;NPvk0GXDfsEfclm+/hzzvMimSj09jm8rEJ5Gfxff3JkO818S+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QwLLEAAAA3AAAAA8AAAAAAAAAAAAAAAAAmAIAAGRycy9k&#10;b3ducmV2LnhtbFBLBQYAAAAABAAEAPUAAACJAwAAAAA=&#10;" path="m,345r281,l281,,,,,345xe" filled="f" strokecolor="#808285" strokeweight=".25pt">
                  <v:path arrowok="t" o:connecttype="custom" o:connectlocs="0,345;281,345;281,0;0,0;0,345" o:connectangles="0,0,0,0,0"/>
                </v:shape>
                <v:shape id="Text Box 485" o:spid="_x0000_s1056" type="#_x0000_t202" style="position:absolute;left:9984;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57" type="#_x0000_t202" style="position:absolute;left:10263;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8000" behindDoc="1" locked="0" layoutInCell="0" allowOverlap="1" wp14:anchorId="17A2647B" wp14:editId="17A2647C">
                <wp:simplePos x="0" y="0"/>
                <wp:positionH relativeFrom="page">
                  <wp:posOffset>6810375</wp:posOffset>
                </wp:positionH>
                <wp:positionV relativeFrom="paragraph">
                  <wp:posOffset>-82550</wp:posOffset>
                </wp:positionV>
                <wp:extent cx="711200" cy="222250"/>
                <wp:effectExtent l="0" t="0" r="0" b="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9DCA5" id="Group 487" o:spid="_x0000_s1026" style="position:absolute;margin-left:536.25pt;margin-top:-6.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49024" behindDoc="1" locked="0" layoutInCell="0" allowOverlap="1" wp14:anchorId="17A2647D" wp14:editId="17A2647E">
                <wp:simplePos x="0" y="0"/>
                <wp:positionH relativeFrom="page">
                  <wp:posOffset>8452485</wp:posOffset>
                </wp:positionH>
                <wp:positionV relativeFrom="paragraph">
                  <wp:posOffset>-40640</wp:posOffset>
                </wp:positionV>
                <wp:extent cx="118745" cy="118110"/>
                <wp:effectExtent l="0" t="0" r="0" b="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03693" id="Freeform 492" o:spid="_x0000_s1026" style="position:absolute;margin-left:665.55pt;margin-top:-3.2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50048" behindDoc="0" locked="0" layoutInCell="0" allowOverlap="1" wp14:anchorId="17A2647F" wp14:editId="17A26480">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F" id="Text Box 493" o:spid="_x0000_s1058" type="#_x0000_t202" style="position:absolute;left:0;text-align:left;margin-left:447.75pt;margin-top:-6.5pt;width:42.3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sN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14:paraId="17A263E9" w14:textId="77777777"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14:paraId="17A263EA" w14:textId="77777777" w:rsidR="006A6658" w:rsidRDefault="006A6658">
      <w:pPr>
        <w:pStyle w:val="BodyText"/>
        <w:kinsoku w:val="0"/>
        <w:overflowPunct w:val="0"/>
        <w:spacing w:before="5"/>
        <w:ind w:left="0"/>
        <w:rPr>
          <w:b/>
          <w:bCs/>
          <w:sz w:val="16"/>
          <w:szCs w:val="16"/>
        </w:rPr>
      </w:pPr>
    </w:p>
    <w:p w14:paraId="17A263EB"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81" wp14:editId="17A26482">
                <wp:extent cx="9601200" cy="262890"/>
                <wp:effectExtent l="0" t="0" r="0" b="3810"/>
                <wp:docPr id="118" name="Group 494" descr="Step 4. Contact information and adult signature.  Mail Completed Form To: INSERT YOUR SCHOOL/DISTRICT MAILING ADDRESS HER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C" w14:textId="1F234919"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p>
                          </w:txbxContent>
                        </wps:txbx>
                        <wps:bodyPr rot="0" vert="horz" wrap="square" lIns="0" tIns="0" rIns="0" bIns="0" anchor="t" anchorCtr="0" upright="1">
                          <a:noAutofit/>
                        </wps:bodyPr>
                      </wps:wsp>
                    </wpg:wgp>
                  </a:graphicData>
                </a:graphic>
              </wp:inline>
            </w:drawing>
          </mc:Choice>
          <mc:Fallback>
            <w:pict>
              <v:group w14:anchorId="17A26481" id="Group 494" o:spid="_x0000_s1059" alt="Step 4. Contact information and adult signature.  Mail Completed Form To: INSERT YOUR SCHOOL/DISTRICT MAILING ADDRESS HERE "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">
                <v:shape id="Freeform 495" o:spid="_x0000_s1060"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8nMIA&#10;AADcAAAADwAAAGRycy9kb3ducmV2LnhtbERPS4vCMBC+C/sfwgh7EU3tQd1qlFUUvPTgAxZvQzO2&#10;xWYSmqzWf28WFrzNx/ecxaozjbhT62vLCsajBARxYXXNpYLzaTecgfABWWNjmRQ8ycNq+dFbYKbt&#10;gw90P4ZSxBD2GSqoQnCZlL6oyKAfWUccuattDYYI21LqFh8x3DQyTZKJNFhzbKjQ0aai4nb8NQqu&#10;P4NJmtoLOtxecrfe5tPpOVfqs999z0EE6sJb/O/e6zh//AV/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XycwgAAANwAAAAPAAAAAAAAAAAAAAAAAJgCAABkcnMvZG93&#10;bnJldi54bWxQSwUGAAAAAAQABAD1AAAAhwMAAAAA&#10;" path="m,413r14146,l14146,,,,,413xe" fillcolor="#33ae6f" stroked="f">
                  <v:path arrowok="t" o:connecttype="custom" o:connectlocs="0,413;14146,413;14146,0;0,0;0,413" o:connectangles="0,0,0,0,0"/>
                </v:shape>
                <v:shape id="Freeform 496" o:spid="_x0000_s1061"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P6McA&#10;AADcAAAADwAAAGRycy9kb3ducmV2LnhtbESPQWvCQBCF7wX/wzJCL0U3DVYkukoRlZ4KVUG8jdkx&#10;CWZnY3araX9951DwNsN78943s0XnanWjNlSeDbwOE1DEubcVFwb2u/VgAipEZIu1ZzLwQwEW897T&#10;DDPr7/xFt20slIRwyNBAGWOTaR3ykhyGoW+IRTv71mGUtS20bfEu4a7WaZKMtcOKpaHEhpYl5Zft&#10;tzMQP49v1zB6WZ42q316GNeb3+vIGfPc796noCJ18WH+v/6wgp8K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zT+jHAAAA3AAAAA8AAAAAAAAAAAAAAAAAmAIAAGRy&#10;cy9kb3ducmV2LnhtbFBLBQYAAAAABAAEAPUAAACMAwAAAAA=&#10;" path="m,414r973,l973,,,,,414xe" fillcolor="#1f823f" stroked="f">
                  <v:path arrowok="t" o:connecttype="custom" o:connectlocs="0,414;973,414;973,0;0,0;0,414" o:connectangles="0,0,0,0,0"/>
                </v:shape>
                <v:shape id="Text Box 497" o:spid="_x0000_s1062"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14:paraId="17A265DC" w14:textId="1F234919"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p>
                    </w:txbxContent>
                  </v:textbox>
                </v:shape>
                <w10:anchorlock/>
              </v:group>
            </w:pict>
          </mc:Fallback>
        </mc:AlternateContent>
      </w:r>
    </w:p>
    <w:p w14:paraId="17A263EC" w14:textId="77777777"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17A263ED" w14:textId="77777777" w:rsidR="006A6658" w:rsidRDefault="006A6658">
      <w:pPr>
        <w:pStyle w:val="BodyText"/>
        <w:kinsoku w:val="0"/>
        <w:overflowPunct w:val="0"/>
        <w:spacing w:before="3"/>
        <w:ind w:left="0"/>
        <w:rPr>
          <w:sz w:val="9"/>
          <w:szCs w:val="9"/>
        </w:rPr>
      </w:pPr>
    </w:p>
    <w:p w14:paraId="17A263EE" w14:textId="77777777" w:rsidR="006A6658" w:rsidRDefault="00450F89">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14:anchorId="17A26483" wp14:editId="17A26484">
                <wp:extent cx="3107690" cy="203200"/>
                <wp:effectExtent l="9525" t="9525" r="6985" b="635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85EA04"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5" wp14:editId="17A26486">
                <wp:extent cx="1423035" cy="203200"/>
                <wp:effectExtent l="9525" t="9525" r="5715" b="6350"/>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3985DE"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D/WPlLEAwAAywkAAA4AAAAAAAAAAAAAAAAA&#10;LgIAAGRycy9lMm9Eb2MueG1sUEsBAi0AFAAGAAgAAAAhAP2oeiHcAAAABAEAAA8AAAAAAAAAAAAA&#10;AAAAHgYAAGRycy9kb3ducmV2LnhtbFBLBQYAAAAABAAEAPMAAAAnBwAAAAA=&#10;">
                <v:shape id="Freeform 501" o:spid="_x0000_s1027" style="position:absolute;left:2;top:2;width:2236;height:315;visibility:visible;mso-wrap-style:square;v-text-anchor:top" coordsize="223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tdL8A&#10;AADcAAAADwAAAGRycy9kb3ducmV2LnhtbERPy6rCMBDdC/5DGMGNXFMV5dJrlCIKuvQFdzk0Y1tt&#10;JqWJWv16Iwju5nCeM503phQ3ql1hWcGgH4EgTq0uOFNw2K9+fkE4j6yxtEwKHuRgPmu3phhre+ct&#10;3XY+EyGEXYwKcu+rWEqX5mTQ9W1FHLiTrQ36AOtM6hrvIdyUchhFE2mw4NCQY0WLnNLL7moU2Ecy&#10;wuM/np+95XibrpAS3JBS3U6T/IHw1Piv+ONe6zB/MIb3M+ECO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10vwAAANwAAAAPAAAAAAAAAAAAAAAAAJgCAABkcnMvZG93bnJl&#10;di54bWxQSwUGAAAAAAQABAD1AAAAhAMAAAAA&#10;" path="m,314r2235,l2235,,,,,314xe" filled="f" strokecolor="#808285"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7" wp14:editId="17A26488">
                <wp:extent cx="497205" cy="203200"/>
                <wp:effectExtent l="9525" t="9525" r="7620" b="6350"/>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51DD55"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HrSaoXFAwAAvgkAAA4AAAAAAAAAAAAAAAAA&#10;LgIAAGRycy9lMm9Eb2MueG1sUEsBAi0AFAAGAAgAAAAhABVOLTvbAAAAAwEAAA8AAAAAAAAAAAAA&#10;AAAAHwYAAGRycy9kb3ducmV2LnhtbFBLBQYAAAAABAAEAPMAAAAnBwAAAAA=&#10;">
                <v:shape id="Freeform 503" o:spid="_x0000_s1027" style="position:absolute;left:2;top:2;width:778;height:315;visibility:visible;mso-wrap-style:square;v-text-anchor:top" coordsize="77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TnxsMA&#10;AADcAAAADwAAAGRycy9kb3ducmV2LnhtbERPTYvCMBC9C/6HMII3TdVlkWoUKwqy4GFV0OPQjG21&#10;mZQm1rq/frOw4G0e73Pmy9aUoqHaFZYVjIYRCOLU6oIzBafjdjAF4TyyxtIyKXiRg+Wi25ljrO2T&#10;v6k5+EyEEHYxKsi9r2IpXZqTQTe0FXHgrrY26AOsM6lrfIZwU8pxFH1KgwWHhhwrWueU3g8PoyDZ&#10;73/GFz/9OEf661ZuTsnl3iRK9XvtagbCU+vf4n/3Tof5own8PR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TnxsMAAADcAAAADwAAAAAAAAAAAAAAAACYAgAAZHJzL2Rv&#10;d25yZXYueG1sUEsFBgAAAAAEAAQA9QAAAIgDAAAAAA==&#10;" path="m,314r777,l777,,,,,314xe" filled="f" strokecolor="#808285"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9" wp14:editId="17A2648A">
                <wp:extent cx="807720" cy="203200"/>
                <wp:effectExtent l="9525" t="9525" r="11430" b="6350"/>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7FD044"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">
                <v:shape id="Freeform 505" o:spid="_x0000_s1027" style="position:absolute;left:2;top:2;width:1267;height:315;visibility:visible;mso-wrap-style:square;v-text-anchor:top" coordsize="126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X/MQA&#10;AADcAAAADwAAAGRycy9kb3ducmV2LnhtbERPTWvCQBC9F/wPywi9lLqJh1BSVynRltJLqYrobciO&#10;SWh2NuxuTPrvu4LgbR7vcxar0bTiQs43lhWkswQEcWl1w5WC/e79+QWED8gaW8uk4I88rJaThwXm&#10;2g78Q5dtqEQMYZ+jgjqELpfSlzUZ9DPbEUfubJ3BEKGrpHY4xHDTynmSZNJgw7Ghxo6KmsrfbW8U&#10;dE/r9OtcZR+HYnM8NehMv/+eK/U4Hd9eQQQaw118c3/qOD9N4fpMvE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sV/zEAAAA3AAAAA8AAAAAAAAAAAAAAAAAmAIAAGRycy9k&#10;b3ducmV2LnhtbFBLBQYAAAAABAAEAPUAAACJAwAAAAA=&#10;" path="m,314r1266,l1266,,,,,314xe" filled="f" strokecolor="#808285"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B" wp14:editId="17A2648C">
                <wp:extent cx="2931795" cy="203200"/>
                <wp:effectExtent l="9525" t="9525" r="11430" b="6350"/>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684D1E"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">
                <v:shape id="Freeform 507" o:spid="_x0000_s1027" style="position:absolute;left:2;top:2;width:4612;height:315;visibility:visible;mso-wrap-style:square;v-text-anchor:top" coordsize="461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YZcMA&#10;AADcAAAADwAAAGRycy9kb3ducmV2LnhtbERPS27CMBDdV+IO1iB1UxGnXVQ0xERQQcqmiwIHGMVD&#10;HIjHIXYgvX1dqVJ38/S+kxejbcWNet84VvCcpCCIK6cbrhUcD9vZHIQPyBpbx6TgmzwUy8lDjpl2&#10;d/6i2z7UIoawz1CBCaHLpPSVIYs+cR1x5E6utxgi7Gupe7zHcNvKlzR9lRYbjg0GO3o3VF32g1Uw&#10;Hz7Wbnc210upD6fPp015tnWp1ON0XC1ABBrDv/jPvdNxfvo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vYZcMAAADcAAAADwAAAAAAAAAAAAAAAACYAgAAZHJzL2Rv&#10;d25yZXYueG1sUEsFBgAAAAAEAAQA9QAAAIgDAAAAAA==&#10;" path="m,314r4611,l4611,,,,,314xe" filled="f" strokecolor="#808285" strokeweight=".25pt">
                  <v:path arrowok="t" o:connecttype="custom" o:connectlocs="0,314;4611,314;4611,0;0,0;0,314" o:connectangles="0,0,0,0,0"/>
                </v:shape>
                <w10:anchorlock/>
              </v:group>
            </w:pict>
          </mc:Fallback>
        </mc:AlternateContent>
      </w:r>
    </w:p>
    <w:p w14:paraId="17A263EF" w14:textId="77777777"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14:paraId="17A263F0" w14:textId="77777777" w:rsidR="006A6658" w:rsidRDefault="006A6658">
      <w:pPr>
        <w:pStyle w:val="BodyText"/>
        <w:kinsoku w:val="0"/>
        <w:overflowPunct w:val="0"/>
        <w:spacing w:before="3"/>
        <w:ind w:left="0"/>
        <w:rPr>
          <w:sz w:val="8"/>
          <w:szCs w:val="8"/>
        </w:rPr>
      </w:pPr>
    </w:p>
    <w:p w14:paraId="17A263F1" w14:textId="77777777" w:rsidR="006A6658" w:rsidRDefault="00450F89">
      <w:pPr>
        <w:pStyle w:val="Heading1"/>
        <w:tabs>
          <w:tab w:val="left" w:pos="5401"/>
          <w:tab w:val="left" w:pos="10626"/>
        </w:tabs>
        <w:kinsoku w:val="0"/>
        <w:overflowPunct w:val="0"/>
        <w:spacing w:line="200" w:lineRule="atLeast"/>
      </w:pPr>
      <w:r>
        <w:rPr>
          <w:noProof/>
        </w:rPr>
        <mc:AlternateContent>
          <mc:Choice Requires="wpg">
            <w:drawing>
              <wp:inline distT="0" distB="0" distL="0" distR="0" wp14:anchorId="17A2648D" wp14:editId="17A2648E">
                <wp:extent cx="3107690" cy="205740"/>
                <wp:effectExtent l="9525" t="9525" r="6985" b="381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6EE2BC"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DjkBkzxAMAAMsJAAAOAAAAAAAAAAAAAAAA&#10;AC4CAABkcnMvZTJvRG9jLnhtbFBLAQItABQABgAIAAAAIQBACYMs3QAAAAQBAAAPAAAAAAAAAAAA&#10;AAAAAB4GAABkcnMvZG93bnJldi54bWxQSwUGAAAAAAQABADzAAAAKAcAAAAA&#10;">
                <v:shape id="Freeform 509"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91MIA&#10;AADcAAAADwAAAGRycy9kb3ducmV2LnhtbERPTWvCQBC9C/0PyxR6000r2BJdQymovTaVqrchO9kE&#10;s7NJdo3pv3cLBW/zeJ+zykbbiIF6XztW8DxLQBAXTtdsFOy/N9M3ED4ga2wck4Jf8pCtHyYrTLW7&#10;8hcNeTAihrBPUUEVQptK6YuKLPqZa4kjV7reYoiwN1L3eI3htpEvSbKQFmuODRW29FFRcc4vVsFh&#10;PG5+tnnpT4PtOlPOD/vC7JR6ehzflyACjeEu/nd/6jg/eYW/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Bz3U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F" wp14:editId="17A26490">
                <wp:extent cx="3107690" cy="205740"/>
                <wp:effectExtent l="9525" t="9525" r="6985" b="381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950FE9"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">
                <v:shape id="Freeform 511"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GOMIA&#10;AADcAAAADwAAAGRycy9kb3ducmV2LnhtbERPTWvCQBC9C/0PyxR6000rlhJdQymovTaVqrchO9kE&#10;s7NJdo3pv3cLBW/zeJ+zykbbiIF6XztW8DxLQBAXTtdsFOy/N9M3ED4ga2wck4Jf8pCtHyYrTLW7&#10;8hcNeTAihrBPUUEVQptK6YuKLPqZa4kjV7reYoiwN1L3eI3htpEvSfIqLdYcGyps6aOi4pxfrILD&#10;eNz8bPPSnwbbdaacH/aF2Sn19Di+L0EEGsNd/O/+1HF+soC/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QY4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91" wp14:editId="17A26492">
                <wp:extent cx="2931795" cy="205740"/>
                <wp:effectExtent l="9525" t="9525" r="11430" b="381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B2153F"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tgE2/MMDAADLCQAADgAAAAAAAAAAAAAAAAAu&#10;AgAAZHJzL2Uyb0RvYy54bWxQSwECLQAUAAYACAAAACEAUNkFrdwAAAAEAQAADwAAAAAAAAAAAAAA&#10;AAAdBgAAZHJzL2Rvd25yZXYueG1sUEsFBgAAAAAEAAQA8wAAACYHAAAAAA==&#10;">
                <v:shape id="Freeform 513" o:spid="_x0000_s1027" style="position:absolute;left:2;top:2;width:4612;height:319;visibility:visible;mso-wrap-style:square;v-text-anchor:top" coordsize="46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yJsMA&#10;AADcAAAADwAAAGRycy9kb3ducmV2LnhtbERPTWvCQBC9C/0PyxS8mY21lDZ1lVZUhJ5MeshxyI5J&#10;bHY2ZNck9te7hYK3ebzPWa5H04ieOldbVjCPYhDEhdU1lwq+s93sFYTzyBoby6TgSg7Wq4fJEhNt&#10;Bz5Sn/pShBB2CSqovG8TKV1RkUEX2ZY4cCfbGfQBdqXUHQ4h3DTyKY5fpMGaQ0OFLW0qKn7Si1Hw&#10;KYtfe87m+zR/y/T2OdfHL+OVmj6OH+8gPI3+Lv53H3SYHy/g75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JyJsMAAADcAAAADwAAAAAAAAAAAAAAAACYAgAAZHJzL2Rv&#10;d25yZXYueG1sUEsFBgAAAAAEAAQA9QAAAIgDAAAAAA==&#10;" path="m,318r4611,l4611,,,,,318xe" filled="f" strokecolor="#808285" strokeweight=".25pt">
                  <v:path arrowok="t" o:connecttype="custom" o:connectlocs="0,318;4611,318;4611,0;0,0;0,318" o:connectangles="0,0,0,0,0"/>
                </v:shape>
                <w10:anchorlock/>
              </v:group>
            </w:pict>
          </mc:Fallback>
        </mc:AlternateContent>
      </w:r>
    </w:p>
    <w:p w14:paraId="17A263F2" w14:textId="77777777"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r>
      <w:proofErr w:type="gramStart"/>
      <w:r>
        <w:rPr>
          <w:color w:val="231F20"/>
        </w:rPr>
        <w:t>Today’s</w:t>
      </w:r>
      <w:proofErr w:type="gramEnd"/>
      <w:r>
        <w:rPr>
          <w:color w:val="231F20"/>
        </w:rPr>
        <w:t xml:space="preserve"> date</w:t>
      </w:r>
    </w:p>
    <w:p w14:paraId="17A263F3" w14:textId="77777777" w:rsidR="006A6658" w:rsidRDefault="006A6658" w:rsidP="00026412">
      <w:pPr>
        <w:pStyle w:val="BodyText"/>
        <w:tabs>
          <w:tab w:val="left" w:pos="5391"/>
          <w:tab w:val="left" w:pos="10628"/>
        </w:tabs>
        <w:kinsoku w:val="0"/>
        <w:overflowPunct w:val="0"/>
        <w:spacing w:before="28"/>
        <w:ind w:left="0"/>
        <w:rPr>
          <w:color w:val="000000"/>
        </w:rPr>
        <w:sectPr w:rsidR="006A6658">
          <w:type w:val="continuous"/>
          <w:pgSz w:w="15840" w:h="12240" w:orient="landscape"/>
          <w:pgMar w:top="280" w:right="240" w:bottom="0" w:left="240" w:header="720" w:footer="720" w:gutter="0"/>
          <w:cols w:space="720" w:equalWidth="0">
            <w:col w:w="15360"/>
          </w:cols>
          <w:noEndnote/>
        </w:sectPr>
      </w:pPr>
      <w:bookmarkStart w:id="0" w:name="_GoBack"/>
      <w:bookmarkEnd w:id="0"/>
    </w:p>
    <w:p w14:paraId="17A2642A" w14:textId="5A869941" w:rsidR="006A6658" w:rsidRDefault="006A6658" w:rsidP="00026412">
      <w:pPr>
        <w:pStyle w:val="BodyText"/>
        <w:kinsoku w:val="0"/>
        <w:overflowPunct w:val="0"/>
        <w:spacing w:before="4"/>
        <w:ind w:left="0"/>
        <w:rPr>
          <w:position w:val="2"/>
          <w:sz w:val="20"/>
          <w:szCs w:val="20"/>
        </w:rPr>
      </w:pPr>
    </w:p>
    <w:sectPr w:rsidR="006A6658" w:rsidSect="00026412">
      <w:pgSz w:w="15840" w:h="12240" w:orient="landscape"/>
      <w:pgMar w:top="24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F0"/>
    <w:rsid w:val="00026412"/>
    <w:rsid w:val="0013319B"/>
    <w:rsid w:val="001D41D4"/>
    <w:rsid w:val="001E0543"/>
    <w:rsid w:val="001E3920"/>
    <w:rsid w:val="0032295A"/>
    <w:rsid w:val="003B3091"/>
    <w:rsid w:val="0040530A"/>
    <w:rsid w:val="00450B24"/>
    <w:rsid w:val="00450F89"/>
    <w:rsid w:val="00476E74"/>
    <w:rsid w:val="004B50F0"/>
    <w:rsid w:val="004C607B"/>
    <w:rsid w:val="005B4C3E"/>
    <w:rsid w:val="005E16B6"/>
    <w:rsid w:val="005F75EB"/>
    <w:rsid w:val="006A6658"/>
    <w:rsid w:val="006D58B1"/>
    <w:rsid w:val="00866BEB"/>
    <w:rsid w:val="0088618A"/>
    <w:rsid w:val="008B7118"/>
    <w:rsid w:val="009338DA"/>
    <w:rsid w:val="009C33CB"/>
    <w:rsid w:val="00A2529D"/>
    <w:rsid w:val="00A75D2E"/>
    <w:rsid w:val="00B54BB9"/>
    <w:rsid w:val="00B81D18"/>
    <w:rsid w:val="00C04FAE"/>
    <w:rsid w:val="00C23E37"/>
    <w:rsid w:val="00C41038"/>
    <w:rsid w:val="00D54AB3"/>
    <w:rsid w:val="00DD6582"/>
    <w:rsid w:val="00DF2AC6"/>
    <w:rsid w:val="00F5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2639E"/>
  <w14:defaultImageDpi w14:val="96"/>
  <w15:docId w15:val="{92577FF5-3664-4754-98E5-F06F6E6A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2737FB-70D0-49B8-A975-D941DA70F2A4}">
  <ds:schemaRef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purl.org/dc/dcmitype/"/>
    <ds:schemaRef ds:uri="http://schemas.openxmlformats.org/package/2006/metadata/core-properties"/>
    <ds:schemaRef ds:uri="76414393-1dbb-4232-8691-371b83ebe9e8"/>
  </ds:schemaRefs>
</ds:datastoreItem>
</file>

<file path=customXml/itemProps2.xml><?xml version="1.0" encoding="utf-8"?>
<ds:datastoreItem xmlns:ds="http://schemas.openxmlformats.org/officeDocument/2006/customXml" ds:itemID="{23165639-D967-4DB0-85B0-2DB3A09CE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0A9E84D-A55D-4FDC-9452-F616D25A5842}">
  <ds:schemaRefs>
    <ds:schemaRef ds:uri="http://schemas.microsoft.com/sharepoint/events"/>
  </ds:schemaRefs>
</ds:datastoreItem>
</file>

<file path=customXml/itemProps4.xml><?xml version="1.0" encoding="utf-8"?>
<ds:datastoreItem xmlns:ds="http://schemas.openxmlformats.org/officeDocument/2006/customXml" ds:itemID="{E8FF6D24-BD21-49F8-BF18-A587F38AA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School Lunch Prototype App</vt:lpstr>
    </vt:vector>
  </TitlesOfParts>
  <Company>FNS User</Company>
  <LinksUpToDate>false</LinksUpToDate>
  <CharactersWithSpaces>2140</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dc:title>
  <dc:creator>Kevin Maskornick</dc:creator>
  <cp:lastModifiedBy>Eris Hersey</cp:lastModifiedBy>
  <cp:revision>2</cp:revision>
  <cp:lastPrinted>2017-04-20T12:40:00Z</cp:lastPrinted>
  <dcterms:created xsi:type="dcterms:W3CDTF">2019-07-10T16:47:00Z</dcterms:created>
  <dcterms:modified xsi:type="dcterms:W3CDTF">2019-07-10T16:47:00Z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